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A2F4" w14:textId="77777777" w:rsidR="006C0AC3" w:rsidRDefault="006C0AC3" w:rsidP="006C0AC3">
      <w:pPr>
        <w:spacing w:before="120"/>
        <w:jc w:val="center"/>
        <w:rPr>
          <w:rFonts w:ascii="Arial" w:hAnsi="Arial" w:cs="Arial"/>
          <w:b/>
          <w:sz w:val="32"/>
          <w:szCs w:val="32"/>
        </w:rPr>
      </w:pPr>
      <w:r>
        <w:rPr>
          <w:rFonts w:ascii="Arial" w:hAnsi="Arial" w:cs="Arial"/>
          <w:b/>
          <w:sz w:val="32"/>
          <w:szCs w:val="32"/>
        </w:rPr>
        <w:t>UNE Internal Funding Scheme</w:t>
      </w:r>
      <w:r w:rsidR="0080567A">
        <w:rPr>
          <w:rFonts w:ascii="Arial" w:hAnsi="Arial" w:cs="Arial"/>
          <w:b/>
          <w:sz w:val="32"/>
          <w:szCs w:val="32"/>
        </w:rPr>
        <w:t xml:space="preserve"> (UNE IFS)</w:t>
      </w:r>
    </w:p>
    <w:p w14:paraId="62762E26" w14:textId="43DD0989" w:rsidR="006C0AC3" w:rsidRPr="007C4044" w:rsidRDefault="006C0AC3" w:rsidP="006C0AC3">
      <w:pPr>
        <w:spacing w:before="120" w:after="120"/>
        <w:jc w:val="center"/>
        <w:rPr>
          <w:rFonts w:ascii="Arial" w:hAnsi="Arial" w:cs="Arial"/>
          <w:b/>
          <w:sz w:val="32"/>
          <w:szCs w:val="32"/>
        </w:rPr>
      </w:pPr>
      <w:r>
        <w:rPr>
          <w:rFonts w:ascii="Arial" w:hAnsi="Arial" w:cs="Arial"/>
          <w:b/>
          <w:sz w:val="32"/>
          <w:szCs w:val="32"/>
        </w:rPr>
        <w:t xml:space="preserve">Round: </w:t>
      </w:r>
      <w:r w:rsidR="00112CEA">
        <w:rPr>
          <w:rFonts w:ascii="Arial" w:hAnsi="Arial" w:cs="Arial"/>
          <w:b/>
          <w:sz w:val="32"/>
          <w:szCs w:val="32"/>
        </w:rPr>
        <w:t>2023 for projects commencing 2024</w:t>
      </w:r>
    </w:p>
    <w:p w14:paraId="6AD55AE4" w14:textId="2857BD42" w:rsidR="006C0AC3" w:rsidRDefault="006C0AC3" w:rsidP="006C0AC3">
      <w:pPr>
        <w:jc w:val="center"/>
      </w:pPr>
      <w:r w:rsidRPr="00203127">
        <w:rPr>
          <w:rFonts w:ascii="Arial" w:hAnsi="Arial" w:cs="Arial"/>
          <w:b/>
          <w:bCs/>
          <w:color w:val="FF0000"/>
        </w:rPr>
        <w:t>Applications Close:</w:t>
      </w:r>
      <w:r w:rsidR="00D01E6D">
        <w:rPr>
          <w:rFonts w:ascii="Arial" w:hAnsi="Arial" w:cs="Arial"/>
          <w:b/>
          <w:bCs/>
          <w:color w:val="FF0000"/>
        </w:rPr>
        <w:t xml:space="preserve"> </w:t>
      </w:r>
      <w:r w:rsidR="00796CFA">
        <w:rPr>
          <w:rFonts w:ascii="Arial" w:hAnsi="Arial" w:cs="Arial"/>
          <w:b/>
          <w:bCs/>
          <w:color w:val="FF0000"/>
        </w:rPr>
        <w:t>Friday 2</w:t>
      </w:r>
      <w:r w:rsidR="00AF0447">
        <w:rPr>
          <w:rFonts w:ascii="Arial" w:hAnsi="Arial" w:cs="Arial"/>
          <w:b/>
          <w:bCs/>
          <w:color w:val="FF0000"/>
        </w:rPr>
        <w:t>0</w:t>
      </w:r>
      <w:r w:rsidR="00796CFA" w:rsidRPr="00796CFA">
        <w:rPr>
          <w:rFonts w:ascii="Arial" w:hAnsi="Arial" w:cs="Arial"/>
          <w:b/>
          <w:bCs/>
          <w:color w:val="FF0000"/>
          <w:vertAlign w:val="superscript"/>
        </w:rPr>
        <w:t>th</w:t>
      </w:r>
      <w:r w:rsidR="00796CFA">
        <w:rPr>
          <w:rFonts w:ascii="Arial" w:hAnsi="Arial" w:cs="Arial"/>
          <w:b/>
          <w:bCs/>
          <w:color w:val="FF0000"/>
        </w:rPr>
        <w:t xml:space="preserve"> October 2023</w:t>
      </w:r>
    </w:p>
    <w:p w14:paraId="160CDD09" w14:textId="77777777" w:rsidR="006C0AC3" w:rsidRDefault="006C0AC3" w:rsidP="006C0AC3">
      <w:pPr>
        <w:widowControl w:val="0"/>
        <w:autoSpaceDE w:val="0"/>
        <w:autoSpaceDN w:val="0"/>
        <w:adjustRightInd w:val="0"/>
        <w:spacing w:before="120"/>
        <w:ind w:left="560" w:hanging="560"/>
        <w:jc w:val="center"/>
        <w:rPr>
          <w:rFonts w:ascii="Arial" w:hAnsi="Arial" w:cs="Arial"/>
          <w:b/>
          <w:bCs/>
        </w:rPr>
      </w:pPr>
      <w:r w:rsidRPr="007C4044">
        <w:rPr>
          <w:rFonts w:ascii="Arial" w:hAnsi="Arial" w:cs="Arial"/>
          <w:b/>
          <w:bCs/>
        </w:rPr>
        <w:t>GUIDELINES FOR APPLICANTS</w:t>
      </w:r>
    </w:p>
    <w:p w14:paraId="06884DA8" w14:textId="77777777" w:rsidR="006C0AC3" w:rsidRDefault="006C0AC3"/>
    <w:p w14:paraId="3617E007" w14:textId="77777777" w:rsidR="006241D8" w:rsidRPr="007C4044" w:rsidRDefault="006241D8" w:rsidP="00C32F7D">
      <w:pPr>
        <w:widowControl w:val="0"/>
        <w:autoSpaceDE w:val="0"/>
        <w:autoSpaceDN w:val="0"/>
        <w:adjustRightInd w:val="0"/>
        <w:ind w:left="567" w:hanging="567"/>
        <w:jc w:val="both"/>
        <w:rPr>
          <w:rFonts w:ascii="Arial" w:hAnsi="Arial" w:cs="Arial"/>
          <w:b/>
          <w:bCs/>
          <w:sz w:val="22"/>
          <w:szCs w:val="22"/>
        </w:rPr>
      </w:pPr>
      <w:r w:rsidRPr="007C4044">
        <w:rPr>
          <w:rFonts w:ascii="Arial" w:hAnsi="Arial" w:cs="Arial"/>
          <w:b/>
          <w:bCs/>
          <w:sz w:val="22"/>
          <w:szCs w:val="22"/>
        </w:rPr>
        <w:t>1.</w:t>
      </w:r>
      <w:r w:rsidRPr="007C4044">
        <w:rPr>
          <w:rFonts w:ascii="Arial" w:hAnsi="Arial" w:cs="Arial"/>
          <w:b/>
          <w:bCs/>
          <w:sz w:val="22"/>
          <w:szCs w:val="22"/>
        </w:rPr>
        <w:tab/>
        <w:t>Introduction</w:t>
      </w:r>
    </w:p>
    <w:p w14:paraId="4CFA36A6" w14:textId="77777777" w:rsidR="006241D8" w:rsidRPr="00C32F7D" w:rsidRDefault="006241D8" w:rsidP="00964522">
      <w:pPr>
        <w:widowControl w:val="0"/>
        <w:autoSpaceDE w:val="0"/>
        <w:autoSpaceDN w:val="0"/>
        <w:adjustRightInd w:val="0"/>
        <w:spacing w:before="80" w:after="80"/>
        <w:jc w:val="both"/>
        <w:rPr>
          <w:rFonts w:ascii="Arial" w:hAnsi="Arial" w:cs="Arial"/>
          <w:sz w:val="22"/>
          <w:szCs w:val="22"/>
        </w:rPr>
      </w:pPr>
      <w:r w:rsidRPr="00C32F7D">
        <w:rPr>
          <w:rFonts w:ascii="Arial" w:hAnsi="Arial" w:cs="Arial"/>
          <w:sz w:val="22"/>
          <w:szCs w:val="22"/>
        </w:rPr>
        <w:t xml:space="preserve">The </w:t>
      </w:r>
      <w:r w:rsidR="006C0AC3" w:rsidRPr="00C32F7D">
        <w:rPr>
          <w:rFonts w:ascii="Arial" w:hAnsi="Arial" w:cs="Arial"/>
          <w:sz w:val="22"/>
          <w:szCs w:val="22"/>
        </w:rPr>
        <w:t>Deputy Vice-Chancellor Research</w:t>
      </w:r>
      <w:r w:rsidR="00747194" w:rsidRPr="00C32F7D">
        <w:rPr>
          <w:rFonts w:ascii="Arial" w:hAnsi="Arial" w:cs="Arial"/>
          <w:sz w:val="22"/>
          <w:szCs w:val="22"/>
        </w:rPr>
        <w:t xml:space="preserve"> </w:t>
      </w:r>
      <w:r w:rsidRPr="00C32F7D">
        <w:rPr>
          <w:rFonts w:ascii="Arial" w:hAnsi="Arial" w:cs="Arial"/>
          <w:sz w:val="22"/>
          <w:szCs w:val="22"/>
        </w:rPr>
        <w:t>advises that</w:t>
      </w:r>
      <w:r w:rsidR="00CC0F7B" w:rsidRPr="00C32F7D">
        <w:rPr>
          <w:rFonts w:ascii="Arial" w:hAnsi="Arial" w:cs="Arial"/>
          <w:sz w:val="22"/>
          <w:szCs w:val="22"/>
        </w:rPr>
        <w:t xml:space="preserve"> UNE strategic research</w:t>
      </w:r>
      <w:r w:rsidRPr="00C32F7D">
        <w:rPr>
          <w:rFonts w:ascii="Arial" w:hAnsi="Arial" w:cs="Arial"/>
          <w:sz w:val="22"/>
          <w:szCs w:val="22"/>
        </w:rPr>
        <w:t xml:space="preserve"> funding will be made available</w:t>
      </w:r>
      <w:r w:rsidR="006C0AC3" w:rsidRPr="00C32F7D">
        <w:rPr>
          <w:rFonts w:ascii="Arial" w:hAnsi="Arial" w:cs="Arial"/>
          <w:sz w:val="22"/>
          <w:szCs w:val="22"/>
        </w:rPr>
        <w:t xml:space="preserve"> </w:t>
      </w:r>
      <w:r w:rsidRPr="00C32F7D">
        <w:rPr>
          <w:rFonts w:ascii="Arial" w:hAnsi="Arial" w:cs="Arial"/>
          <w:sz w:val="22"/>
          <w:szCs w:val="22"/>
        </w:rPr>
        <w:t>to support high quality research proposals from individuals and small research teams</w:t>
      </w:r>
      <w:r w:rsidR="006C0AC3" w:rsidRPr="00C32F7D">
        <w:rPr>
          <w:rFonts w:ascii="Arial" w:hAnsi="Arial" w:cs="Arial"/>
          <w:sz w:val="22"/>
          <w:szCs w:val="22"/>
        </w:rPr>
        <w:t xml:space="preserve"> that will build the longer-</w:t>
      </w:r>
      <w:r w:rsidR="00400E32" w:rsidRPr="00C32F7D">
        <w:rPr>
          <w:rFonts w:ascii="Arial" w:hAnsi="Arial" w:cs="Arial"/>
          <w:sz w:val="22"/>
          <w:szCs w:val="22"/>
        </w:rPr>
        <w:t>term research profile of the University</w:t>
      </w:r>
      <w:r w:rsidRPr="00C32F7D">
        <w:rPr>
          <w:rFonts w:ascii="Arial" w:hAnsi="Arial" w:cs="Arial"/>
          <w:sz w:val="22"/>
          <w:szCs w:val="22"/>
        </w:rPr>
        <w:t xml:space="preserve">. </w:t>
      </w:r>
    </w:p>
    <w:p w14:paraId="360F4A6F" w14:textId="6FED14AA" w:rsidR="006241D8" w:rsidRPr="00C32F7D" w:rsidRDefault="001E2A78" w:rsidP="00964522">
      <w:pPr>
        <w:widowControl w:val="0"/>
        <w:autoSpaceDE w:val="0"/>
        <w:autoSpaceDN w:val="0"/>
        <w:adjustRightInd w:val="0"/>
        <w:spacing w:before="80" w:after="80"/>
        <w:jc w:val="both"/>
        <w:rPr>
          <w:rFonts w:ascii="Arial" w:hAnsi="Arial" w:cs="Arial"/>
          <w:sz w:val="22"/>
          <w:szCs w:val="22"/>
        </w:rPr>
      </w:pPr>
      <w:r>
        <w:rPr>
          <w:rFonts w:ascii="Arial" w:hAnsi="Arial" w:cs="Arial"/>
          <w:sz w:val="22"/>
          <w:szCs w:val="22"/>
        </w:rPr>
        <w:t>The UNE Internal Funding Scheme will see grants of up to $10,000 awarded to</w:t>
      </w:r>
      <w:r w:rsidR="009306DD" w:rsidRPr="00C32F7D">
        <w:rPr>
          <w:rFonts w:ascii="Arial" w:hAnsi="Arial" w:cs="Arial"/>
          <w:sz w:val="22"/>
          <w:szCs w:val="22"/>
        </w:rPr>
        <w:t xml:space="preserve"> early career r</w:t>
      </w:r>
      <w:r w:rsidR="006241D8" w:rsidRPr="00C32F7D">
        <w:rPr>
          <w:rFonts w:ascii="Arial" w:hAnsi="Arial" w:cs="Arial"/>
          <w:sz w:val="22"/>
          <w:szCs w:val="22"/>
        </w:rPr>
        <w:t>esearchers</w:t>
      </w:r>
      <w:r w:rsidR="00064215" w:rsidRPr="00C32F7D">
        <w:rPr>
          <w:rFonts w:ascii="Arial" w:hAnsi="Arial" w:cs="Arial"/>
          <w:b/>
          <w:sz w:val="22"/>
          <w:szCs w:val="22"/>
        </w:rPr>
        <w:t>*</w:t>
      </w:r>
      <w:r w:rsidR="009306DD" w:rsidRPr="00C32F7D">
        <w:rPr>
          <w:rFonts w:ascii="Arial" w:hAnsi="Arial" w:cs="Arial"/>
          <w:sz w:val="22"/>
          <w:szCs w:val="22"/>
        </w:rPr>
        <w:t xml:space="preserve"> (ECRs)</w:t>
      </w:r>
      <w:r w:rsidR="006C0AC3" w:rsidRPr="00C32F7D">
        <w:rPr>
          <w:rFonts w:ascii="Arial" w:hAnsi="Arial" w:cs="Arial"/>
          <w:sz w:val="22"/>
          <w:szCs w:val="22"/>
        </w:rPr>
        <w:t xml:space="preserve"> and</w:t>
      </w:r>
      <w:r w:rsidR="006241D8" w:rsidRPr="00C32F7D">
        <w:rPr>
          <w:rFonts w:ascii="Arial" w:hAnsi="Arial" w:cs="Arial"/>
          <w:sz w:val="22"/>
          <w:szCs w:val="22"/>
        </w:rPr>
        <w:t xml:space="preserve"> </w:t>
      </w:r>
      <w:r w:rsidR="00505CD1" w:rsidRPr="00C32F7D">
        <w:rPr>
          <w:rFonts w:ascii="Arial" w:hAnsi="Arial" w:cs="Arial"/>
          <w:sz w:val="22"/>
          <w:szCs w:val="22"/>
        </w:rPr>
        <w:t>mid-career researchers</w:t>
      </w:r>
      <w:r w:rsidR="00143969" w:rsidRPr="00C32F7D">
        <w:rPr>
          <w:rFonts w:ascii="Arial" w:hAnsi="Arial" w:cs="Arial"/>
          <w:b/>
          <w:sz w:val="22"/>
          <w:szCs w:val="22"/>
        </w:rPr>
        <w:t>^</w:t>
      </w:r>
      <w:r w:rsidR="009306DD" w:rsidRPr="00C32F7D">
        <w:rPr>
          <w:rFonts w:ascii="Arial" w:hAnsi="Arial" w:cs="Arial"/>
          <w:sz w:val="22"/>
          <w:szCs w:val="22"/>
        </w:rPr>
        <w:t xml:space="preserve"> (MCRs</w:t>
      </w:r>
      <w:r w:rsidR="006C0AC3" w:rsidRPr="00C32F7D">
        <w:rPr>
          <w:rFonts w:ascii="Arial" w:hAnsi="Arial" w:cs="Arial"/>
          <w:sz w:val="22"/>
          <w:szCs w:val="22"/>
        </w:rPr>
        <w:t>).</w:t>
      </w:r>
      <w:r w:rsidR="00E96480">
        <w:rPr>
          <w:rFonts w:ascii="Arial" w:hAnsi="Arial" w:cs="Arial"/>
          <w:sz w:val="22"/>
          <w:szCs w:val="22"/>
        </w:rPr>
        <w:t xml:space="preserve"> </w:t>
      </w:r>
    </w:p>
    <w:p w14:paraId="03A74CC9" w14:textId="35CBFAF9" w:rsidR="006241D8" w:rsidRPr="00C32F7D" w:rsidRDefault="00064215" w:rsidP="00964522">
      <w:pPr>
        <w:widowControl w:val="0"/>
        <w:autoSpaceDE w:val="0"/>
        <w:autoSpaceDN w:val="0"/>
        <w:adjustRightInd w:val="0"/>
        <w:spacing w:before="80" w:after="80"/>
        <w:jc w:val="both"/>
        <w:rPr>
          <w:rFonts w:ascii="Arial" w:hAnsi="Arial" w:cs="Arial"/>
          <w:sz w:val="22"/>
          <w:szCs w:val="22"/>
        </w:rPr>
      </w:pPr>
      <w:r w:rsidRPr="00C32F7D">
        <w:rPr>
          <w:rFonts w:ascii="Arial" w:hAnsi="Arial" w:cs="Arial"/>
          <w:b/>
          <w:sz w:val="22"/>
          <w:szCs w:val="22"/>
        </w:rPr>
        <w:t>*</w:t>
      </w:r>
      <w:r w:rsidR="0029426C" w:rsidRPr="00C32F7D">
        <w:rPr>
          <w:rFonts w:ascii="Arial" w:hAnsi="Arial" w:cs="Arial"/>
          <w:sz w:val="22"/>
          <w:szCs w:val="22"/>
        </w:rPr>
        <w:t>Early career r</w:t>
      </w:r>
      <w:r w:rsidR="00AB700D">
        <w:rPr>
          <w:rFonts w:ascii="Arial" w:hAnsi="Arial" w:cs="Arial"/>
          <w:sz w:val="22"/>
          <w:szCs w:val="22"/>
        </w:rPr>
        <w:t>esearcher</w:t>
      </w:r>
      <w:r w:rsidR="006241D8" w:rsidRPr="00C32F7D">
        <w:rPr>
          <w:rFonts w:ascii="Arial" w:hAnsi="Arial" w:cs="Arial"/>
          <w:sz w:val="22"/>
          <w:szCs w:val="22"/>
        </w:rPr>
        <w:t xml:space="preserve"> </w:t>
      </w:r>
      <w:r w:rsidR="00AB700D">
        <w:rPr>
          <w:rFonts w:ascii="Arial" w:hAnsi="Arial" w:cs="Arial"/>
          <w:sz w:val="22"/>
          <w:szCs w:val="22"/>
        </w:rPr>
        <w:t>definition</w:t>
      </w:r>
      <w:r w:rsidR="006C0AC3" w:rsidRPr="00C32F7D">
        <w:rPr>
          <w:rFonts w:ascii="Arial" w:hAnsi="Arial" w:cs="Arial"/>
          <w:sz w:val="22"/>
          <w:szCs w:val="22"/>
        </w:rPr>
        <w:t>:</w:t>
      </w:r>
      <w:r w:rsidR="006241D8" w:rsidRPr="00C32F7D">
        <w:rPr>
          <w:rFonts w:ascii="Arial" w:hAnsi="Arial" w:cs="Arial"/>
          <w:sz w:val="22"/>
          <w:szCs w:val="22"/>
        </w:rPr>
        <w:t xml:space="preserve"> </w:t>
      </w:r>
      <w:r w:rsidR="00AB700D">
        <w:rPr>
          <w:rFonts w:ascii="Arial" w:hAnsi="Arial" w:cs="Arial"/>
          <w:sz w:val="22"/>
          <w:szCs w:val="22"/>
        </w:rPr>
        <w:t xml:space="preserve">as of 1 </w:t>
      </w:r>
      <w:r w:rsidR="002F3C2A">
        <w:rPr>
          <w:rFonts w:ascii="Arial" w:hAnsi="Arial" w:cs="Arial"/>
          <w:sz w:val="22"/>
          <w:szCs w:val="22"/>
        </w:rPr>
        <w:t>September</w:t>
      </w:r>
      <w:r w:rsidR="00AB700D">
        <w:rPr>
          <w:rFonts w:ascii="Arial" w:hAnsi="Arial" w:cs="Arial"/>
          <w:sz w:val="22"/>
          <w:szCs w:val="22"/>
        </w:rPr>
        <w:t xml:space="preserve"> 2023, less than 5 years since conferral of PhD, excluding research career interruptions.</w:t>
      </w:r>
    </w:p>
    <w:p w14:paraId="443960EF" w14:textId="23C03EA7" w:rsidR="0029426C" w:rsidRPr="00C32F7D" w:rsidRDefault="00143969" w:rsidP="00964522">
      <w:pPr>
        <w:widowControl w:val="0"/>
        <w:autoSpaceDE w:val="0"/>
        <w:autoSpaceDN w:val="0"/>
        <w:adjustRightInd w:val="0"/>
        <w:spacing w:before="80" w:after="80"/>
        <w:jc w:val="both"/>
        <w:rPr>
          <w:rFonts w:ascii="Arial" w:hAnsi="Arial" w:cs="Arial"/>
          <w:sz w:val="22"/>
          <w:szCs w:val="22"/>
        </w:rPr>
      </w:pPr>
      <w:r w:rsidRPr="00C32F7D">
        <w:rPr>
          <w:rFonts w:ascii="Arial" w:hAnsi="Arial" w:cs="Arial"/>
          <w:b/>
          <w:sz w:val="22"/>
          <w:szCs w:val="22"/>
        </w:rPr>
        <w:t>^</w:t>
      </w:r>
      <w:r w:rsidR="0029426C" w:rsidRPr="00C32F7D">
        <w:rPr>
          <w:rFonts w:ascii="Arial" w:hAnsi="Arial" w:cs="Arial"/>
          <w:sz w:val="22"/>
          <w:szCs w:val="22"/>
        </w:rPr>
        <w:t xml:space="preserve">Mid-career </w:t>
      </w:r>
      <w:r w:rsidR="00AB700D" w:rsidRPr="00C32F7D">
        <w:rPr>
          <w:rFonts w:ascii="Arial" w:hAnsi="Arial" w:cs="Arial"/>
          <w:sz w:val="22"/>
          <w:szCs w:val="22"/>
        </w:rPr>
        <w:t>r</w:t>
      </w:r>
      <w:r w:rsidR="00AB700D">
        <w:rPr>
          <w:rFonts w:ascii="Arial" w:hAnsi="Arial" w:cs="Arial"/>
          <w:sz w:val="22"/>
          <w:szCs w:val="22"/>
        </w:rPr>
        <w:t>esearcher</w:t>
      </w:r>
      <w:r w:rsidR="00AB700D" w:rsidRPr="00C32F7D">
        <w:rPr>
          <w:rFonts w:ascii="Arial" w:hAnsi="Arial" w:cs="Arial"/>
          <w:sz w:val="22"/>
          <w:szCs w:val="22"/>
        </w:rPr>
        <w:t xml:space="preserve"> </w:t>
      </w:r>
      <w:r w:rsidR="00AB700D">
        <w:rPr>
          <w:rFonts w:ascii="Arial" w:hAnsi="Arial" w:cs="Arial"/>
          <w:sz w:val="22"/>
          <w:szCs w:val="22"/>
        </w:rPr>
        <w:t>definition</w:t>
      </w:r>
      <w:r w:rsidR="00AB700D" w:rsidRPr="00C32F7D">
        <w:rPr>
          <w:rFonts w:ascii="Arial" w:hAnsi="Arial" w:cs="Arial"/>
          <w:sz w:val="22"/>
          <w:szCs w:val="22"/>
        </w:rPr>
        <w:t xml:space="preserve">: </w:t>
      </w:r>
      <w:r w:rsidR="00AB700D">
        <w:rPr>
          <w:rFonts w:ascii="Arial" w:hAnsi="Arial" w:cs="Arial"/>
          <w:sz w:val="22"/>
          <w:szCs w:val="22"/>
        </w:rPr>
        <w:t xml:space="preserve">as of 1 </w:t>
      </w:r>
      <w:r w:rsidR="002F3C2A">
        <w:rPr>
          <w:rFonts w:ascii="Arial" w:hAnsi="Arial" w:cs="Arial"/>
          <w:sz w:val="22"/>
          <w:szCs w:val="22"/>
        </w:rPr>
        <w:t>September</w:t>
      </w:r>
      <w:r w:rsidR="00AB700D">
        <w:rPr>
          <w:rFonts w:ascii="Arial" w:hAnsi="Arial" w:cs="Arial"/>
          <w:sz w:val="22"/>
          <w:szCs w:val="22"/>
        </w:rPr>
        <w:t xml:space="preserve"> 2023, between 5 and 15 </w:t>
      </w:r>
      <w:r w:rsidR="00E96480">
        <w:rPr>
          <w:rFonts w:ascii="Arial" w:hAnsi="Arial" w:cs="Arial"/>
          <w:sz w:val="22"/>
          <w:szCs w:val="22"/>
        </w:rPr>
        <w:t xml:space="preserve">years </w:t>
      </w:r>
      <w:r w:rsidR="00AB700D">
        <w:rPr>
          <w:rFonts w:ascii="Arial" w:hAnsi="Arial" w:cs="Arial"/>
          <w:sz w:val="22"/>
          <w:szCs w:val="22"/>
        </w:rPr>
        <w:t>since conferral of PhD, excluding research career interruptions.</w:t>
      </w:r>
    </w:p>
    <w:p w14:paraId="68488737" w14:textId="77777777" w:rsidR="006241D8" w:rsidRPr="007C4044" w:rsidRDefault="006241D8" w:rsidP="00C32F7D">
      <w:pPr>
        <w:widowControl w:val="0"/>
        <w:autoSpaceDE w:val="0"/>
        <w:autoSpaceDN w:val="0"/>
        <w:adjustRightInd w:val="0"/>
        <w:spacing w:before="240"/>
        <w:ind w:left="560" w:hanging="560"/>
        <w:jc w:val="both"/>
        <w:rPr>
          <w:rFonts w:ascii="Arial" w:hAnsi="Arial" w:cs="Arial"/>
          <w:b/>
          <w:bCs/>
          <w:sz w:val="22"/>
          <w:szCs w:val="22"/>
        </w:rPr>
      </w:pPr>
      <w:r w:rsidRPr="007C4044">
        <w:rPr>
          <w:rFonts w:ascii="Arial" w:hAnsi="Arial" w:cs="Arial"/>
          <w:b/>
          <w:bCs/>
          <w:sz w:val="22"/>
          <w:szCs w:val="22"/>
        </w:rPr>
        <w:t>2.</w:t>
      </w:r>
      <w:r w:rsidRPr="007C4044">
        <w:rPr>
          <w:rFonts w:ascii="Arial" w:hAnsi="Arial" w:cs="Arial"/>
          <w:b/>
          <w:bCs/>
          <w:sz w:val="22"/>
          <w:szCs w:val="22"/>
        </w:rPr>
        <w:tab/>
        <w:t>Aims of the Scheme</w:t>
      </w:r>
    </w:p>
    <w:p w14:paraId="41783361" w14:textId="5F89E582" w:rsidR="006241D8" w:rsidRDefault="006241D8" w:rsidP="00964522">
      <w:pPr>
        <w:widowControl w:val="0"/>
        <w:autoSpaceDE w:val="0"/>
        <w:autoSpaceDN w:val="0"/>
        <w:adjustRightInd w:val="0"/>
        <w:spacing w:before="80" w:after="80"/>
        <w:ind w:left="1122" w:hanging="561"/>
        <w:jc w:val="both"/>
        <w:rPr>
          <w:rFonts w:ascii="Arial" w:hAnsi="Arial" w:cs="Arial"/>
          <w:sz w:val="22"/>
          <w:szCs w:val="22"/>
        </w:rPr>
      </w:pPr>
      <w:r w:rsidRPr="007C4044">
        <w:rPr>
          <w:rFonts w:ascii="Arial" w:hAnsi="Arial" w:cs="Arial"/>
          <w:b/>
          <w:sz w:val="22"/>
          <w:szCs w:val="22"/>
        </w:rPr>
        <w:t>2.1.</w:t>
      </w:r>
      <w:r w:rsidR="00692EDB">
        <w:rPr>
          <w:rFonts w:ascii="Arial" w:hAnsi="Arial" w:cs="Arial"/>
          <w:b/>
          <w:sz w:val="22"/>
          <w:szCs w:val="22"/>
        </w:rPr>
        <w:tab/>
      </w:r>
      <w:r w:rsidR="00C32F7D">
        <w:rPr>
          <w:rFonts w:ascii="Arial" w:hAnsi="Arial" w:cs="Arial"/>
          <w:sz w:val="22"/>
          <w:szCs w:val="22"/>
        </w:rPr>
        <w:t>To</w:t>
      </w:r>
      <w:r w:rsidR="00C32F7D" w:rsidRPr="00C32F7D">
        <w:rPr>
          <w:rFonts w:ascii="Arial" w:hAnsi="Arial" w:cs="Arial"/>
          <w:sz w:val="22"/>
          <w:szCs w:val="22"/>
        </w:rPr>
        <w:t xml:space="preserve"> increase UNE’s share in nationally competitive funding rounds</w:t>
      </w:r>
      <w:r w:rsidR="00E96480">
        <w:rPr>
          <w:rFonts w:ascii="Arial" w:hAnsi="Arial" w:cs="Arial"/>
          <w:sz w:val="22"/>
          <w:szCs w:val="22"/>
        </w:rPr>
        <w:t xml:space="preserve"> by motivating early- and mid-career researchers (EMCRs) to complete exploratory/pilot projects, which will support the development of national competitive grant applications.</w:t>
      </w:r>
    </w:p>
    <w:p w14:paraId="3B57E761" w14:textId="6E0B031E" w:rsidR="003C6959" w:rsidRPr="003C6959" w:rsidRDefault="003C6959" w:rsidP="00964522">
      <w:pPr>
        <w:widowControl w:val="0"/>
        <w:autoSpaceDE w:val="0"/>
        <w:autoSpaceDN w:val="0"/>
        <w:adjustRightInd w:val="0"/>
        <w:spacing w:before="80" w:after="80"/>
        <w:ind w:left="1122" w:hanging="561"/>
        <w:jc w:val="both"/>
        <w:rPr>
          <w:rFonts w:ascii="Arial" w:hAnsi="Arial" w:cs="Arial"/>
          <w:sz w:val="22"/>
          <w:szCs w:val="22"/>
        </w:rPr>
      </w:pPr>
      <w:r>
        <w:rPr>
          <w:rFonts w:ascii="Arial" w:hAnsi="Arial" w:cs="Arial"/>
          <w:b/>
          <w:sz w:val="22"/>
          <w:szCs w:val="22"/>
        </w:rPr>
        <w:t>2.2.</w:t>
      </w:r>
      <w:r>
        <w:rPr>
          <w:rFonts w:ascii="Arial" w:hAnsi="Arial" w:cs="Arial"/>
          <w:sz w:val="22"/>
          <w:szCs w:val="22"/>
        </w:rPr>
        <w:tab/>
        <w:t xml:space="preserve">To support projects which are designed to strengthen the resubmission of unsuccessful, but highly-ranked applications to competitive schemes </w:t>
      </w:r>
      <w:r w:rsidR="00593D38">
        <w:rPr>
          <w:rFonts w:ascii="Arial" w:hAnsi="Arial" w:cs="Arial"/>
          <w:sz w:val="22"/>
          <w:szCs w:val="22"/>
        </w:rPr>
        <w:t xml:space="preserve">(near misses) </w:t>
      </w:r>
      <w:r>
        <w:rPr>
          <w:rFonts w:ascii="Arial" w:hAnsi="Arial" w:cs="Arial"/>
          <w:sz w:val="22"/>
          <w:szCs w:val="22"/>
        </w:rPr>
        <w:t>which have undergone a peer review process.</w:t>
      </w:r>
    </w:p>
    <w:p w14:paraId="3B3F2A03" w14:textId="6960D619" w:rsidR="00CA7D0C" w:rsidRDefault="00692EDB" w:rsidP="00964522">
      <w:pPr>
        <w:widowControl w:val="0"/>
        <w:autoSpaceDE w:val="0"/>
        <w:autoSpaceDN w:val="0"/>
        <w:adjustRightInd w:val="0"/>
        <w:spacing w:before="80" w:after="80"/>
        <w:ind w:left="1120" w:hanging="560"/>
        <w:jc w:val="both"/>
        <w:rPr>
          <w:rFonts w:ascii="Arial" w:hAnsi="Arial" w:cs="Arial"/>
          <w:sz w:val="22"/>
          <w:szCs w:val="22"/>
        </w:rPr>
      </w:pPr>
      <w:r w:rsidRPr="00692EDB">
        <w:rPr>
          <w:rFonts w:ascii="Arial" w:hAnsi="Arial" w:cs="Arial"/>
          <w:b/>
          <w:sz w:val="22"/>
          <w:szCs w:val="22"/>
        </w:rPr>
        <w:t>2.</w:t>
      </w:r>
      <w:r w:rsidR="00E96480">
        <w:rPr>
          <w:rFonts w:ascii="Arial" w:hAnsi="Arial" w:cs="Arial"/>
          <w:b/>
          <w:sz w:val="22"/>
          <w:szCs w:val="22"/>
        </w:rPr>
        <w:t>3</w:t>
      </w:r>
      <w:r w:rsidR="003C6959">
        <w:rPr>
          <w:rFonts w:ascii="Arial" w:hAnsi="Arial" w:cs="Arial"/>
          <w:b/>
          <w:sz w:val="22"/>
          <w:szCs w:val="22"/>
        </w:rPr>
        <w:t>.</w:t>
      </w:r>
      <w:r>
        <w:rPr>
          <w:rFonts w:ascii="Arial" w:hAnsi="Arial" w:cs="Arial"/>
          <w:sz w:val="22"/>
          <w:szCs w:val="22"/>
        </w:rPr>
        <w:tab/>
      </w:r>
      <w:r w:rsidR="00CA7D0C">
        <w:rPr>
          <w:rFonts w:ascii="Arial" w:hAnsi="Arial" w:cs="Arial"/>
          <w:sz w:val="22"/>
          <w:szCs w:val="22"/>
        </w:rPr>
        <w:t xml:space="preserve">To augment UNE’s research profile in areas which align with UNE’s strategic research plans, particularly in relation </w:t>
      </w:r>
      <w:r w:rsidR="00CA7D0C" w:rsidRPr="002D5E25">
        <w:rPr>
          <w:rFonts w:ascii="Arial" w:hAnsi="Arial" w:cs="Arial"/>
          <w:sz w:val="22"/>
          <w:szCs w:val="22"/>
        </w:rPr>
        <w:t>to disciplines considered to be strategically significant to UNE.</w:t>
      </w:r>
    </w:p>
    <w:p w14:paraId="5CB13683" w14:textId="644D5268" w:rsidR="006C325F" w:rsidRDefault="00CA7D0C" w:rsidP="00CA7D0C">
      <w:pPr>
        <w:widowControl w:val="0"/>
        <w:autoSpaceDE w:val="0"/>
        <w:autoSpaceDN w:val="0"/>
        <w:adjustRightInd w:val="0"/>
        <w:spacing w:before="80" w:after="80"/>
        <w:ind w:left="1120" w:hanging="560"/>
        <w:jc w:val="both"/>
        <w:rPr>
          <w:rFonts w:ascii="Arial" w:hAnsi="Arial" w:cs="Arial"/>
          <w:sz w:val="22"/>
          <w:szCs w:val="22"/>
        </w:rPr>
      </w:pPr>
      <w:r w:rsidRPr="00CA7D0C">
        <w:rPr>
          <w:rFonts w:ascii="Arial" w:hAnsi="Arial" w:cs="Arial"/>
          <w:b/>
          <w:sz w:val="22"/>
          <w:szCs w:val="22"/>
        </w:rPr>
        <w:t>2.4.</w:t>
      </w:r>
      <w:r>
        <w:rPr>
          <w:rFonts w:ascii="Arial" w:hAnsi="Arial" w:cs="Arial"/>
          <w:sz w:val="22"/>
          <w:szCs w:val="22"/>
        </w:rPr>
        <w:tab/>
      </w:r>
      <w:r w:rsidR="00B7150F" w:rsidRPr="007C4044">
        <w:rPr>
          <w:rFonts w:ascii="Arial" w:hAnsi="Arial" w:cs="Arial"/>
          <w:sz w:val="22"/>
          <w:szCs w:val="22"/>
        </w:rPr>
        <w:t xml:space="preserve">To </w:t>
      </w:r>
      <w:r w:rsidR="00E96480">
        <w:rPr>
          <w:rFonts w:ascii="Arial" w:hAnsi="Arial" w:cs="Arial"/>
          <w:sz w:val="22"/>
          <w:szCs w:val="22"/>
        </w:rPr>
        <w:t>foster</w:t>
      </w:r>
      <w:r w:rsidR="00AB700D">
        <w:rPr>
          <w:rFonts w:ascii="Arial" w:hAnsi="Arial" w:cs="Arial"/>
          <w:sz w:val="22"/>
          <w:szCs w:val="22"/>
        </w:rPr>
        <w:t xml:space="preserve"> new UNE basic and applied research projects </w:t>
      </w:r>
      <w:r w:rsidR="00E96480">
        <w:rPr>
          <w:rFonts w:ascii="Arial" w:hAnsi="Arial" w:cs="Arial"/>
          <w:sz w:val="22"/>
          <w:szCs w:val="22"/>
        </w:rPr>
        <w:t>which involve industry collaboration and lead to successful</w:t>
      </w:r>
      <w:r w:rsidR="00AB700D">
        <w:rPr>
          <w:rFonts w:ascii="Arial" w:hAnsi="Arial" w:cs="Arial"/>
          <w:sz w:val="22"/>
          <w:szCs w:val="22"/>
        </w:rPr>
        <w:t xml:space="preserve"> externally-funded competitive grants.</w:t>
      </w:r>
      <w:r w:rsidR="00AB6124">
        <w:rPr>
          <w:rFonts w:ascii="Arial" w:hAnsi="Arial" w:cs="Arial"/>
          <w:sz w:val="22"/>
          <w:szCs w:val="22"/>
        </w:rPr>
        <w:t xml:space="preserve"> </w:t>
      </w:r>
    </w:p>
    <w:p w14:paraId="158526B2" w14:textId="77777777" w:rsidR="006241D8" w:rsidRPr="007C4044" w:rsidRDefault="006241D8" w:rsidP="0080567A">
      <w:pPr>
        <w:widowControl w:val="0"/>
        <w:autoSpaceDE w:val="0"/>
        <w:autoSpaceDN w:val="0"/>
        <w:adjustRightInd w:val="0"/>
        <w:spacing w:before="240"/>
        <w:ind w:left="567" w:hanging="567"/>
        <w:jc w:val="both"/>
        <w:rPr>
          <w:rFonts w:ascii="Arial" w:hAnsi="Arial" w:cs="Arial"/>
          <w:b/>
          <w:bCs/>
          <w:sz w:val="22"/>
          <w:szCs w:val="22"/>
        </w:rPr>
      </w:pPr>
      <w:r w:rsidRPr="007C4044">
        <w:rPr>
          <w:rFonts w:ascii="Arial" w:hAnsi="Arial" w:cs="Arial"/>
          <w:b/>
          <w:bCs/>
          <w:sz w:val="22"/>
          <w:szCs w:val="22"/>
        </w:rPr>
        <w:t>3.</w:t>
      </w:r>
      <w:r w:rsidRPr="007C4044">
        <w:rPr>
          <w:rFonts w:ascii="Arial" w:hAnsi="Arial" w:cs="Arial"/>
          <w:b/>
          <w:bCs/>
          <w:sz w:val="22"/>
          <w:szCs w:val="22"/>
        </w:rPr>
        <w:tab/>
        <w:t>Funding Allocations</w:t>
      </w:r>
    </w:p>
    <w:p w14:paraId="302A2BBE" w14:textId="02DA3EBB" w:rsidR="0080567A" w:rsidRPr="007C4044" w:rsidRDefault="006241D8" w:rsidP="00964522">
      <w:pPr>
        <w:widowControl w:val="0"/>
        <w:autoSpaceDE w:val="0"/>
        <w:autoSpaceDN w:val="0"/>
        <w:adjustRightInd w:val="0"/>
        <w:spacing w:before="80" w:after="80"/>
        <w:ind w:left="1120" w:hanging="560"/>
        <w:jc w:val="both"/>
        <w:rPr>
          <w:rFonts w:ascii="Arial" w:hAnsi="Arial" w:cs="Arial"/>
          <w:sz w:val="22"/>
          <w:szCs w:val="22"/>
        </w:rPr>
      </w:pPr>
      <w:r w:rsidRPr="007C4044">
        <w:rPr>
          <w:rFonts w:ascii="Arial" w:hAnsi="Arial" w:cs="Arial"/>
          <w:b/>
          <w:sz w:val="22"/>
          <w:szCs w:val="22"/>
        </w:rPr>
        <w:t>3.1.</w:t>
      </w:r>
      <w:r w:rsidRPr="007C4044">
        <w:rPr>
          <w:rFonts w:ascii="Arial" w:hAnsi="Arial" w:cs="Arial"/>
          <w:sz w:val="22"/>
          <w:szCs w:val="22"/>
        </w:rPr>
        <w:tab/>
        <w:t>The University</w:t>
      </w:r>
      <w:r w:rsidR="000A17A6">
        <w:rPr>
          <w:rFonts w:ascii="Arial" w:hAnsi="Arial" w:cs="Arial"/>
          <w:sz w:val="22"/>
          <w:szCs w:val="22"/>
        </w:rPr>
        <w:t xml:space="preserve"> </w:t>
      </w:r>
      <w:r w:rsidR="00F00D9B">
        <w:rPr>
          <w:rFonts w:ascii="Arial" w:hAnsi="Arial" w:cs="Arial"/>
          <w:sz w:val="22"/>
          <w:szCs w:val="22"/>
        </w:rPr>
        <w:t>will</w:t>
      </w:r>
      <w:r w:rsidRPr="007C4044">
        <w:rPr>
          <w:rFonts w:ascii="Arial" w:hAnsi="Arial" w:cs="Arial"/>
          <w:sz w:val="22"/>
          <w:szCs w:val="22"/>
        </w:rPr>
        <w:t xml:space="preserve"> provide an </w:t>
      </w:r>
      <w:r w:rsidR="00F00D9B">
        <w:rPr>
          <w:rFonts w:ascii="Arial" w:hAnsi="Arial" w:cs="Arial"/>
          <w:sz w:val="22"/>
          <w:szCs w:val="22"/>
        </w:rPr>
        <w:t xml:space="preserve">appropriate </w:t>
      </w:r>
      <w:r w:rsidRPr="007C4044">
        <w:rPr>
          <w:rFonts w:ascii="Arial" w:hAnsi="Arial" w:cs="Arial"/>
          <w:sz w:val="22"/>
          <w:szCs w:val="22"/>
        </w:rPr>
        <w:t xml:space="preserve">allocation </w:t>
      </w:r>
      <w:r w:rsidR="000A17A6">
        <w:rPr>
          <w:rFonts w:ascii="Arial" w:hAnsi="Arial" w:cs="Arial"/>
          <w:sz w:val="22"/>
          <w:szCs w:val="22"/>
        </w:rPr>
        <w:t>to support</w:t>
      </w:r>
      <w:r w:rsidR="00F00D9B">
        <w:rPr>
          <w:rFonts w:ascii="Arial" w:hAnsi="Arial" w:cs="Arial"/>
          <w:sz w:val="22"/>
          <w:szCs w:val="22"/>
        </w:rPr>
        <w:t xml:space="preserve"> </w:t>
      </w:r>
      <w:r w:rsidR="00CE696D">
        <w:rPr>
          <w:rFonts w:ascii="Arial" w:hAnsi="Arial" w:cs="Arial"/>
          <w:sz w:val="22"/>
          <w:szCs w:val="22"/>
        </w:rPr>
        <w:t>a number of</w:t>
      </w:r>
      <w:r w:rsidR="00300354">
        <w:rPr>
          <w:rFonts w:ascii="Arial" w:hAnsi="Arial" w:cs="Arial"/>
          <w:sz w:val="22"/>
          <w:szCs w:val="22"/>
        </w:rPr>
        <w:t xml:space="preserve"> ECR</w:t>
      </w:r>
      <w:r w:rsidR="00143969">
        <w:rPr>
          <w:rFonts w:ascii="Arial" w:hAnsi="Arial" w:cs="Arial"/>
          <w:sz w:val="22"/>
          <w:szCs w:val="22"/>
        </w:rPr>
        <w:t xml:space="preserve"> </w:t>
      </w:r>
      <w:r w:rsidR="00CE696D">
        <w:rPr>
          <w:rFonts w:ascii="Arial" w:hAnsi="Arial" w:cs="Arial"/>
          <w:sz w:val="22"/>
          <w:szCs w:val="22"/>
        </w:rPr>
        <w:t xml:space="preserve">and MCR </w:t>
      </w:r>
      <w:r w:rsidR="00300354">
        <w:rPr>
          <w:rFonts w:ascii="Arial" w:hAnsi="Arial" w:cs="Arial"/>
          <w:sz w:val="22"/>
          <w:szCs w:val="22"/>
        </w:rPr>
        <w:t>grants</w:t>
      </w:r>
      <w:r w:rsidR="000A17A6">
        <w:rPr>
          <w:rFonts w:ascii="Arial" w:hAnsi="Arial" w:cs="Arial"/>
          <w:sz w:val="22"/>
          <w:szCs w:val="22"/>
        </w:rPr>
        <w:t>, capped at $10,000</w:t>
      </w:r>
      <w:r w:rsidR="0080567A">
        <w:rPr>
          <w:rFonts w:ascii="Arial" w:hAnsi="Arial" w:cs="Arial"/>
          <w:sz w:val="22"/>
          <w:szCs w:val="22"/>
        </w:rPr>
        <w:t xml:space="preserve"> each</w:t>
      </w:r>
      <w:r w:rsidR="000A17A6">
        <w:rPr>
          <w:rFonts w:ascii="Arial" w:hAnsi="Arial" w:cs="Arial"/>
          <w:sz w:val="22"/>
          <w:szCs w:val="22"/>
        </w:rPr>
        <w:t>.</w:t>
      </w:r>
      <w:r w:rsidR="0080567A">
        <w:rPr>
          <w:rFonts w:ascii="Arial" w:hAnsi="Arial" w:cs="Arial"/>
          <w:sz w:val="22"/>
          <w:szCs w:val="22"/>
        </w:rPr>
        <w:t xml:space="preserve"> Applicants will be required to submit a well-justified budget.</w:t>
      </w:r>
      <w:r w:rsidR="0080567A" w:rsidRPr="007C4044">
        <w:rPr>
          <w:rFonts w:ascii="Arial" w:hAnsi="Arial" w:cs="Arial"/>
          <w:sz w:val="22"/>
          <w:szCs w:val="22"/>
        </w:rPr>
        <w:t xml:space="preserve"> </w:t>
      </w:r>
    </w:p>
    <w:p w14:paraId="23121EA4" w14:textId="620E4317" w:rsidR="00E865C0" w:rsidRPr="007C4044" w:rsidRDefault="00E865C0" w:rsidP="00964522">
      <w:pPr>
        <w:widowControl w:val="0"/>
        <w:autoSpaceDE w:val="0"/>
        <w:autoSpaceDN w:val="0"/>
        <w:adjustRightInd w:val="0"/>
        <w:spacing w:before="80" w:after="80"/>
        <w:ind w:left="1120" w:hanging="560"/>
        <w:jc w:val="both"/>
        <w:rPr>
          <w:rFonts w:ascii="Arial" w:hAnsi="Arial" w:cs="Arial"/>
          <w:b/>
          <w:sz w:val="22"/>
          <w:szCs w:val="22"/>
        </w:rPr>
      </w:pPr>
      <w:r w:rsidRPr="007C4044">
        <w:rPr>
          <w:rFonts w:ascii="Arial" w:hAnsi="Arial" w:cs="Arial"/>
          <w:b/>
          <w:sz w:val="22"/>
          <w:szCs w:val="22"/>
        </w:rPr>
        <w:t>3.</w:t>
      </w:r>
      <w:r w:rsidR="00CE696D">
        <w:rPr>
          <w:rFonts w:ascii="Arial" w:hAnsi="Arial" w:cs="Arial"/>
          <w:b/>
          <w:sz w:val="22"/>
          <w:szCs w:val="22"/>
        </w:rPr>
        <w:t>2</w:t>
      </w:r>
      <w:r w:rsidRPr="007C4044">
        <w:rPr>
          <w:rFonts w:ascii="Arial" w:hAnsi="Arial" w:cs="Arial"/>
          <w:b/>
          <w:sz w:val="22"/>
          <w:szCs w:val="22"/>
        </w:rPr>
        <w:t>.</w:t>
      </w:r>
      <w:r w:rsidRPr="007C4044">
        <w:rPr>
          <w:rFonts w:ascii="Arial" w:hAnsi="Arial" w:cs="Arial"/>
          <w:b/>
          <w:sz w:val="22"/>
          <w:szCs w:val="22"/>
        </w:rPr>
        <w:tab/>
      </w:r>
      <w:bookmarkStart w:id="0" w:name="OLE_LINK3"/>
      <w:bookmarkStart w:id="1" w:name="OLE_LINK4"/>
      <w:r w:rsidRPr="007C4044">
        <w:rPr>
          <w:rFonts w:ascii="Arial" w:hAnsi="Arial" w:cs="Arial"/>
          <w:sz w:val="22"/>
          <w:szCs w:val="22"/>
        </w:rPr>
        <w:t>Total funding requested may not be awarded in full</w:t>
      </w:r>
      <w:r w:rsidR="00D74DFC">
        <w:rPr>
          <w:rFonts w:ascii="Arial" w:hAnsi="Arial" w:cs="Arial"/>
          <w:sz w:val="22"/>
          <w:szCs w:val="22"/>
        </w:rPr>
        <w:t xml:space="preserve"> if the </w:t>
      </w:r>
      <w:r w:rsidR="00593D38">
        <w:rPr>
          <w:rFonts w:ascii="Arial" w:hAnsi="Arial" w:cs="Arial"/>
          <w:sz w:val="22"/>
          <w:szCs w:val="22"/>
        </w:rPr>
        <w:t>Internal Funding Scheme (IFS)</w:t>
      </w:r>
      <w:r w:rsidR="0080567A">
        <w:rPr>
          <w:rFonts w:ascii="Arial" w:hAnsi="Arial" w:cs="Arial"/>
          <w:sz w:val="22"/>
          <w:szCs w:val="22"/>
        </w:rPr>
        <w:t xml:space="preserve"> Review Panel</w:t>
      </w:r>
      <w:r w:rsidR="00D74DFC">
        <w:rPr>
          <w:rFonts w:ascii="Arial" w:hAnsi="Arial" w:cs="Arial"/>
          <w:sz w:val="22"/>
          <w:szCs w:val="22"/>
        </w:rPr>
        <w:t xml:space="preserve"> deems components non-essential to the completion of the project and/or are not satisfactorily justified.</w:t>
      </w:r>
      <w:bookmarkEnd w:id="0"/>
      <w:bookmarkEnd w:id="1"/>
    </w:p>
    <w:p w14:paraId="4DB98A48" w14:textId="77777777" w:rsidR="006241D8" w:rsidRPr="007C4044" w:rsidRDefault="006241D8" w:rsidP="0080567A">
      <w:pPr>
        <w:widowControl w:val="0"/>
        <w:autoSpaceDE w:val="0"/>
        <w:autoSpaceDN w:val="0"/>
        <w:adjustRightInd w:val="0"/>
        <w:spacing w:before="240"/>
        <w:ind w:left="567" w:hanging="567"/>
        <w:jc w:val="both"/>
        <w:rPr>
          <w:rFonts w:ascii="Arial" w:hAnsi="Arial" w:cs="Arial"/>
          <w:b/>
          <w:bCs/>
          <w:sz w:val="22"/>
          <w:szCs w:val="22"/>
        </w:rPr>
      </w:pPr>
      <w:r w:rsidRPr="007C4044">
        <w:rPr>
          <w:rFonts w:ascii="Arial" w:hAnsi="Arial" w:cs="Arial"/>
          <w:b/>
          <w:bCs/>
          <w:sz w:val="22"/>
          <w:szCs w:val="22"/>
        </w:rPr>
        <w:t>4.</w:t>
      </w:r>
      <w:r w:rsidRPr="007C4044">
        <w:rPr>
          <w:rFonts w:ascii="Arial" w:hAnsi="Arial" w:cs="Arial"/>
          <w:b/>
          <w:bCs/>
          <w:sz w:val="22"/>
          <w:szCs w:val="22"/>
        </w:rPr>
        <w:tab/>
        <w:t>Eligibility</w:t>
      </w:r>
    </w:p>
    <w:p w14:paraId="66BA6C28" w14:textId="4BAB97B9" w:rsidR="00CE0D99" w:rsidRDefault="006241D8" w:rsidP="00964522">
      <w:pPr>
        <w:widowControl w:val="0"/>
        <w:autoSpaceDE w:val="0"/>
        <w:autoSpaceDN w:val="0"/>
        <w:adjustRightInd w:val="0"/>
        <w:spacing w:before="80" w:after="80"/>
        <w:ind w:left="1134" w:hanging="567"/>
        <w:jc w:val="both"/>
        <w:rPr>
          <w:rFonts w:ascii="Arial" w:hAnsi="Arial" w:cs="Arial"/>
          <w:sz w:val="22"/>
          <w:szCs w:val="22"/>
        </w:rPr>
      </w:pPr>
      <w:r w:rsidRPr="007C4044">
        <w:rPr>
          <w:rFonts w:ascii="Arial" w:hAnsi="Arial" w:cs="Arial"/>
          <w:b/>
          <w:sz w:val="22"/>
          <w:szCs w:val="22"/>
        </w:rPr>
        <w:t>4.1</w:t>
      </w:r>
      <w:r w:rsidR="006C77CD">
        <w:rPr>
          <w:rFonts w:ascii="Arial" w:hAnsi="Arial" w:cs="Arial"/>
          <w:b/>
          <w:sz w:val="22"/>
          <w:szCs w:val="22"/>
        </w:rPr>
        <w:t>.</w:t>
      </w:r>
      <w:r w:rsidR="00CE0D99">
        <w:rPr>
          <w:rFonts w:ascii="Arial" w:hAnsi="Arial" w:cs="Arial"/>
          <w:sz w:val="22"/>
          <w:szCs w:val="22"/>
        </w:rPr>
        <w:t xml:space="preserve"> </w:t>
      </w:r>
      <w:r w:rsidR="00CE0D99">
        <w:rPr>
          <w:rFonts w:ascii="Arial" w:hAnsi="Arial" w:cs="Arial"/>
          <w:sz w:val="22"/>
          <w:szCs w:val="22"/>
        </w:rPr>
        <w:tab/>
        <w:t>Lead applicants must hold a PhD and meet the relevant EMCR criteria listed above.</w:t>
      </w:r>
    </w:p>
    <w:p w14:paraId="61FABF53" w14:textId="091607AA" w:rsidR="006241D8" w:rsidRPr="007C4044" w:rsidRDefault="00CE0D99" w:rsidP="00964522">
      <w:pPr>
        <w:widowControl w:val="0"/>
        <w:autoSpaceDE w:val="0"/>
        <w:autoSpaceDN w:val="0"/>
        <w:adjustRightInd w:val="0"/>
        <w:spacing w:before="80" w:after="80"/>
        <w:ind w:left="1134" w:hanging="567"/>
        <w:jc w:val="both"/>
        <w:rPr>
          <w:rFonts w:ascii="Arial" w:hAnsi="Arial" w:cs="Arial"/>
          <w:b/>
          <w:bCs/>
          <w:sz w:val="22"/>
          <w:szCs w:val="22"/>
        </w:rPr>
      </w:pPr>
      <w:r w:rsidRPr="00CE0D99">
        <w:rPr>
          <w:rFonts w:ascii="Arial" w:hAnsi="Arial" w:cs="Arial"/>
          <w:b/>
          <w:sz w:val="22"/>
          <w:szCs w:val="22"/>
        </w:rPr>
        <w:t>4.2.</w:t>
      </w:r>
      <w:r>
        <w:rPr>
          <w:rFonts w:ascii="Arial" w:hAnsi="Arial" w:cs="Arial"/>
          <w:sz w:val="22"/>
          <w:szCs w:val="22"/>
        </w:rPr>
        <w:tab/>
      </w:r>
      <w:r w:rsidR="006241D8" w:rsidRPr="007C4044">
        <w:rPr>
          <w:rFonts w:ascii="Arial" w:hAnsi="Arial" w:cs="Arial"/>
          <w:sz w:val="22"/>
          <w:szCs w:val="22"/>
        </w:rPr>
        <w:t xml:space="preserve">Applications </w:t>
      </w:r>
      <w:r w:rsidR="001931A8">
        <w:rPr>
          <w:rFonts w:ascii="Arial" w:hAnsi="Arial" w:cs="Arial"/>
          <w:sz w:val="22"/>
          <w:szCs w:val="22"/>
        </w:rPr>
        <w:t xml:space="preserve">will be accepted from </w:t>
      </w:r>
      <w:r w:rsidR="0080567A">
        <w:rPr>
          <w:rFonts w:ascii="Arial" w:hAnsi="Arial" w:cs="Arial"/>
          <w:sz w:val="22"/>
          <w:szCs w:val="22"/>
        </w:rPr>
        <w:t xml:space="preserve">individuals </w:t>
      </w:r>
      <w:r w:rsidR="0080567A" w:rsidRPr="00CE0D99">
        <w:rPr>
          <w:rFonts w:ascii="Arial" w:hAnsi="Arial" w:cs="Arial"/>
          <w:sz w:val="22"/>
          <w:szCs w:val="22"/>
        </w:rPr>
        <w:t xml:space="preserve">and teams. </w:t>
      </w:r>
      <w:r w:rsidR="00F00D9B" w:rsidRPr="00CE0D99">
        <w:rPr>
          <w:rFonts w:ascii="Arial" w:hAnsi="Arial" w:cs="Arial"/>
          <w:sz w:val="22"/>
          <w:szCs w:val="22"/>
        </w:rPr>
        <w:t>Research te</w:t>
      </w:r>
      <w:r w:rsidR="001931A8" w:rsidRPr="00CE0D99">
        <w:rPr>
          <w:rFonts w:ascii="Arial" w:hAnsi="Arial" w:cs="Arial"/>
          <w:sz w:val="22"/>
          <w:szCs w:val="22"/>
        </w:rPr>
        <w:t>am applications may include res</w:t>
      </w:r>
      <w:r w:rsidR="00F00D9B" w:rsidRPr="00CE0D99">
        <w:rPr>
          <w:rFonts w:ascii="Arial" w:hAnsi="Arial" w:cs="Arial"/>
          <w:sz w:val="22"/>
          <w:szCs w:val="22"/>
        </w:rPr>
        <w:t>e</w:t>
      </w:r>
      <w:r w:rsidR="001931A8" w:rsidRPr="00CE0D99">
        <w:rPr>
          <w:rFonts w:ascii="Arial" w:hAnsi="Arial" w:cs="Arial"/>
          <w:sz w:val="22"/>
          <w:szCs w:val="22"/>
        </w:rPr>
        <w:t>a</w:t>
      </w:r>
      <w:r w:rsidR="00F00D9B" w:rsidRPr="00CE0D99">
        <w:rPr>
          <w:rFonts w:ascii="Arial" w:hAnsi="Arial" w:cs="Arial"/>
          <w:sz w:val="22"/>
          <w:szCs w:val="22"/>
        </w:rPr>
        <w:t>rchers from other institutions</w:t>
      </w:r>
      <w:r w:rsidRPr="00CE0D99">
        <w:rPr>
          <w:rFonts w:ascii="Arial" w:hAnsi="Arial" w:cs="Arial"/>
          <w:sz w:val="22"/>
          <w:szCs w:val="22"/>
        </w:rPr>
        <w:t>/organisations</w:t>
      </w:r>
      <w:r w:rsidR="00F00D9B" w:rsidRPr="00CE0D99">
        <w:rPr>
          <w:rFonts w:ascii="Arial" w:hAnsi="Arial" w:cs="Arial"/>
          <w:sz w:val="22"/>
          <w:szCs w:val="22"/>
        </w:rPr>
        <w:t>.</w:t>
      </w:r>
      <w:r w:rsidR="006241D8" w:rsidRPr="00CE0D99">
        <w:rPr>
          <w:rFonts w:ascii="Arial" w:hAnsi="Arial" w:cs="Arial"/>
          <w:sz w:val="22"/>
          <w:szCs w:val="22"/>
        </w:rPr>
        <w:t xml:space="preserve">  </w:t>
      </w:r>
    </w:p>
    <w:p w14:paraId="6B8AC4D1" w14:textId="183DE3E6" w:rsidR="003476A1" w:rsidRPr="003476A1" w:rsidRDefault="00CE0D99" w:rsidP="00964522">
      <w:pPr>
        <w:widowControl w:val="0"/>
        <w:autoSpaceDE w:val="0"/>
        <w:autoSpaceDN w:val="0"/>
        <w:adjustRightInd w:val="0"/>
        <w:spacing w:before="80" w:after="80"/>
        <w:ind w:left="1134" w:hanging="574"/>
        <w:jc w:val="both"/>
        <w:rPr>
          <w:rFonts w:ascii="Arial" w:hAnsi="Arial" w:cs="Arial"/>
          <w:i/>
          <w:sz w:val="22"/>
          <w:szCs w:val="22"/>
        </w:rPr>
      </w:pPr>
      <w:r>
        <w:rPr>
          <w:rFonts w:ascii="Arial" w:hAnsi="Arial" w:cs="Arial"/>
          <w:b/>
          <w:sz w:val="22"/>
          <w:szCs w:val="22"/>
        </w:rPr>
        <w:t>4.3</w:t>
      </w:r>
      <w:r w:rsidR="006C77CD">
        <w:rPr>
          <w:rFonts w:ascii="Arial" w:hAnsi="Arial" w:cs="Arial"/>
          <w:b/>
          <w:sz w:val="22"/>
          <w:szCs w:val="22"/>
        </w:rPr>
        <w:t>.</w:t>
      </w:r>
      <w:r w:rsidR="006241D8" w:rsidRPr="007C4044">
        <w:rPr>
          <w:rFonts w:ascii="Arial" w:hAnsi="Arial" w:cs="Arial"/>
          <w:sz w:val="22"/>
          <w:szCs w:val="22"/>
        </w:rPr>
        <w:tab/>
        <w:t xml:space="preserve">Staff may </w:t>
      </w:r>
      <w:r w:rsidR="001931A8">
        <w:rPr>
          <w:rFonts w:ascii="Arial" w:hAnsi="Arial" w:cs="Arial"/>
          <w:sz w:val="22"/>
          <w:szCs w:val="22"/>
        </w:rPr>
        <w:t>be</w:t>
      </w:r>
      <w:r w:rsidR="00F00D9B">
        <w:rPr>
          <w:rFonts w:ascii="Arial" w:hAnsi="Arial" w:cs="Arial"/>
          <w:sz w:val="22"/>
          <w:szCs w:val="22"/>
        </w:rPr>
        <w:t xml:space="preserve"> lead investigator</w:t>
      </w:r>
      <w:r w:rsidR="001931A8">
        <w:rPr>
          <w:rFonts w:ascii="Arial" w:hAnsi="Arial" w:cs="Arial"/>
          <w:sz w:val="22"/>
          <w:szCs w:val="22"/>
        </w:rPr>
        <w:t>s</w:t>
      </w:r>
      <w:r w:rsidR="00F00D9B">
        <w:rPr>
          <w:rFonts w:ascii="Arial" w:hAnsi="Arial" w:cs="Arial"/>
          <w:sz w:val="22"/>
          <w:szCs w:val="22"/>
        </w:rPr>
        <w:t xml:space="preserve"> on</w:t>
      </w:r>
      <w:r w:rsidR="006241D8" w:rsidRPr="007C4044">
        <w:rPr>
          <w:rFonts w:ascii="Arial" w:hAnsi="Arial" w:cs="Arial"/>
          <w:sz w:val="22"/>
          <w:szCs w:val="22"/>
        </w:rPr>
        <w:t xml:space="preserve"> </w:t>
      </w:r>
      <w:r w:rsidR="006241D8" w:rsidRPr="007C4044">
        <w:rPr>
          <w:rFonts w:ascii="Arial" w:hAnsi="Arial" w:cs="Arial"/>
          <w:b/>
          <w:sz w:val="22"/>
          <w:szCs w:val="22"/>
        </w:rPr>
        <w:t>one</w:t>
      </w:r>
      <w:r w:rsidR="006241D8" w:rsidRPr="007C4044">
        <w:rPr>
          <w:rFonts w:ascii="Arial" w:hAnsi="Arial" w:cs="Arial"/>
          <w:sz w:val="22"/>
          <w:szCs w:val="22"/>
        </w:rPr>
        <w:t xml:space="preserve"> </w:t>
      </w:r>
      <w:r w:rsidR="0080567A">
        <w:rPr>
          <w:rFonts w:ascii="Arial" w:hAnsi="Arial" w:cs="Arial"/>
          <w:sz w:val="22"/>
          <w:szCs w:val="22"/>
        </w:rPr>
        <w:t xml:space="preserve">UNE IFS </w:t>
      </w:r>
      <w:r w:rsidR="00F00D9B">
        <w:rPr>
          <w:rFonts w:ascii="Arial" w:hAnsi="Arial" w:cs="Arial"/>
          <w:sz w:val="22"/>
          <w:szCs w:val="22"/>
        </w:rPr>
        <w:t xml:space="preserve">application. </w:t>
      </w:r>
      <w:r w:rsidR="00F00D9B" w:rsidRPr="00006A2C">
        <w:rPr>
          <w:rFonts w:ascii="Arial" w:hAnsi="Arial" w:cs="Arial"/>
          <w:i/>
          <w:sz w:val="22"/>
          <w:szCs w:val="22"/>
        </w:rPr>
        <w:t xml:space="preserve">However, they may be part of a team on other </w:t>
      </w:r>
      <w:r w:rsidR="0080567A">
        <w:rPr>
          <w:rFonts w:ascii="Arial" w:hAnsi="Arial" w:cs="Arial"/>
          <w:i/>
          <w:sz w:val="22"/>
          <w:szCs w:val="22"/>
        </w:rPr>
        <w:t>UNE IFS</w:t>
      </w:r>
      <w:r w:rsidR="00F00D9B" w:rsidRPr="00006A2C">
        <w:rPr>
          <w:rFonts w:ascii="Arial" w:hAnsi="Arial" w:cs="Arial"/>
          <w:i/>
          <w:sz w:val="22"/>
          <w:szCs w:val="22"/>
        </w:rPr>
        <w:t xml:space="preserve"> applications per funding round</w:t>
      </w:r>
      <w:r w:rsidR="006241D8" w:rsidRPr="00006A2C">
        <w:rPr>
          <w:rFonts w:ascii="Arial" w:hAnsi="Arial" w:cs="Arial"/>
          <w:i/>
          <w:sz w:val="22"/>
          <w:szCs w:val="22"/>
        </w:rPr>
        <w:t>.</w:t>
      </w:r>
    </w:p>
    <w:p w14:paraId="45AD74D2" w14:textId="5CBFAE66" w:rsidR="006241D8" w:rsidRPr="007C4044" w:rsidRDefault="00CE0D99" w:rsidP="00964522">
      <w:pPr>
        <w:widowControl w:val="0"/>
        <w:autoSpaceDE w:val="0"/>
        <w:autoSpaceDN w:val="0"/>
        <w:adjustRightInd w:val="0"/>
        <w:spacing w:before="80" w:after="80"/>
        <w:ind w:left="1134" w:hanging="574"/>
        <w:jc w:val="both"/>
        <w:rPr>
          <w:rFonts w:ascii="Arial" w:hAnsi="Arial" w:cs="Arial"/>
          <w:sz w:val="22"/>
          <w:szCs w:val="22"/>
        </w:rPr>
      </w:pPr>
      <w:r>
        <w:rPr>
          <w:rFonts w:ascii="Arial" w:hAnsi="Arial" w:cs="Arial"/>
          <w:b/>
          <w:sz w:val="22"/>
          <w:szCs w:val="22"/>
        </w:rPr>
        <w:t>4.4</w:t>
      </w:r>
      <w:r w:rsidR="006C77CD">
        <w:rPr>
          <w:rFonts w:ascii="Arial" w:hAnsi="Arial" w:cs="Arial"/>
          <w:b/>
          <w:sz w:val="22"/>
          <w:szCs w:val="22"/>
        </w:rPr>
        <w:t>.</w:t>
      </w:r>
      <w:r w:rsidR="006241D8" w:rsidRPr="007C4044">
        <w:rPr>
          <w:rFonts w:ascii="Arial" w:hAnsi="Arial" w:cs="Arial"/>
          <w:sz w:val="22"/>
          <w:szCs w:val="22"/>
        </w:rPr>
        <w:tab/>
      </w:r>
      <w:r w:rsidR="003476A1">
        <w:rPr>
          <w:rFonts w:ascii="Arial" w:hAnsi="Arial" w:cs="Arial"/>
          <w:sz w:val="22"/>
          <w:szCs w:val="22"/>
        </w:rPr>
        <w:t>EMCRs who have confirmed employment arrangements with UNE for the duration of their proposed projects are eligible to apply.</w:t>
      </w:r>
    </w:p>
    <w:p w14:paraId="2A676F89" w14:textId="0E4E77EB" w:rsidR="00B13341" w:rsidRPr="00CE0D99" w:rsidRDefault="00C72006" w:rsidP="00964522">
      <w:pPr>
        <w:widowControl w:val="0"/>
        <w:autoSpaceDE w:val="0"/>
        <w:autoSpaceDN w:val="0"/>
        <w:adjustRightInd w:val="0"/>
        <w:spacing w:before="80" w:after="80"/>
        <w:ind w:left="1134" w:hanging="574"/>
        <w:jc w:val="both"/>
        <w:rPr>
          <w:rFonts w:ascii="Arial" w:hAnsi="Arial" w:cs="Arial"/>
          <w:sz w:val="22"/>
          <w:szCs w:val="22"/>
        </w:rPr>
      </w:pPr>
      <w:r w:rsidRPr="00CE0D99">
        <w:rPr>
          <w:rFonts w:ascii="Arial" w:hAnsi="Arial" w:cs="Arial"/>
          <w:b/>
          <w:sz w:val="22"/>
          <w:szCs w:val="22"/>
        </w:rPr>
        <w:t>4.</w:t>
      </w:r>
      <w:r w:rsidR="00CE0D99" w:rsidRPr="00CE0D99">
        <w:rPr>
          <w:rFonts w:ascii="Arial" w:hAnsi="Arial" w:cs="Arial"/>
          <w:b/>
          <w:sz w:val="22"/>
          <w:szCs w:val="22"/>
        </w:rPr>
        <w:t>5</w:t>
      </w:r>
      <w:r w:rsidRPr="00CE0D99">
        <w:rPr>
          <w:rFonts w:ascii="Arial" w:hAnsi="Arial" w:cs="Arial"/>
          <w:b/>
          <w:sz w:val="22"/>
          <w:szCs w:val="22"/>
        </w:rPr>
        <w:t>.</w:t>
      </w:r>
      <w:r w:rsidRPr="00CE0D99">
        <w:rPr>
          <w:rFonts w:ascii="Arial" w:hAnsi="Arial" w:cs="Arial"/>
          <w:b/>
          <w:sz w:val="22"/>
          <w:szCs w:val="22"/>
        </w:rPr>
        <w:tab/>
      </w:r>
      <w:r w:rsidR="00B13341" w:rsidRPr="00CE0D99">
        <w:rPr>
          <w:rFonts w:ascii="Arial" w:hAnsi="Arial" w:cs="Arial"/>
          <w:sz w:val="22"/>
          <w:szCs w:val="22"/>
        </w:rPr>
        <w:t xml:space="preserve">Level E (Professor) </w:t>
      </w:r>
      <w:r w:rsidR="00601D55">
        <w:rPr>
          <w:rFonts w:ascii="Arial" w:hAnsi="Arial" w:cs="Arial"/>
          <w:sz w:val="22"/>
          <w:szCs w:val="22"/>
        </w:rPr>
        <w:t xml:space="preserve">staff </w:t>
      </w:r>
      <w:r w:rsidR="00B13341" w:rsidRPr="00CE0D99">
        <w:rPr>
          <w:rFonts w:ascii="Arial" w:hAnsi="Arial" w:cs="Arial"/>
          <w:sz w:val="22"/>
          <w:szCs w:val="22"/>
        </w:rPr>
        <w:t xml:space="preserve">are </w:t>
      </w:r>
      <w:r w:rsidR="00575D88" w:rsidRPr="00CE0D99">
        <w:rPr>
          <w:rFonts w:ascii="Arial" w:hAnsi="Arial" w:cs="Arial"/>
          <w:sz w:val="22"/>
          <w:szCs w:val="22"/>
        </w:rPr>
        <w:t xml:space="preserve">eligible to </w:t>
      </w:r>
      <w:r w:rsidR="00A833EF">
        <w:rPr>
          <w:rFonts w:ascii="Arial" w:hAnsi="Arial" w:cs="Arial"/>
          <w:sz w:val="22"/>
          <w:szCs w:val="22"/>
        </w:rPr>
        <w:t>be part of the</w:t>
      </w:r>
      <w:r w:rsidR="00575D88" w:rsidRPr="00CE0D99">
        <w:rPr>
          <w:rFonts w:ascii="Arial" w:hAnsi="Arial" w:cs="Arial"/>
          <w:sz w:val="22"/>
          <w:szCs w:val="22"/>
        </w:rPr>
        <w:t xml:space="preserve"> research team but not as a lead investigator</w:t>
      </w:r>
      <w:r w:rsidR="00575D88">
        <w:rPr>
          <w:rFonts w:ascii="Arial" w:hAnsi="Arial" w:cs="Arial"/>
          <w:sz w:val="22"/>
          <w:szCs w:val="22"/>
        </w:rPr>
        <w:t>.</w:t>
      </w:r>
      <w:r w:rsidR="00CE696D">
        <w:rPr>
          <w:rFonts w:ascii="Arial" w:hAnsi="Arial" w:cs="Arial"/>
          <w:sz w:val="22"/>
          <w:szCs w:val="22"/>
        </w:rPr>
        <w:t xml:space="preserve"> </w:t>
      </w:r>
      <w:r w:rsidR="00CE696D">
        <w:rPr>
          <w:rFonts w:ascii="Arial" w:hAnsi="Arial" w:cs="Arial"/>
          <w:sz w:val="22"/>
          <w:szCs w:val="22"/>
        </w:rPr>
        <w:lastRenderedPageBreak/>
        <w:t>Level D staff can apply if they can demonstrate eligibility in line with EMCR definitions.</w:t>
      </w:r>
    </w:p>
    <w:p w14:paraId="5D2EAD0A" w14:textId="2D8EE5E3" w:rsidR="00C72006" w:rsidRPr="00CE0D99" w:rsidRDefault="00CE0D99" w:rsidP="00964522">
      <w:pPr>
        <w:widowControl w:val="0"/>
        <w:autoSpaceDE w:val="0"/>
        <w:autoSpaceDN w:val="0"/>
        <w:adjustRightInd w:val="0"/>
        <w:spacing w:before="80" w:after="80"/>
        <w:ind w:left="1134" w:hanging="574"/>
        <w:jc w:val="both"/>
        <w:rPr>
          <w:rFonts w:ascii="Arial" w:hAnsi="Arial" w:cs="Arial"/>
          <w:sz w:val="22"/>
          <w:szCs w:val="22"/>
        </w:rPr>
      </w:pPr>
      <w:r w:rsidRPr="00CE0D99">
        <w:rPr>
          <w:rFonts w:ascii="Arial" w:hAnsi="Arial" w:cs="Arial"/>
          <w:b/>
          <w:sz w:val="22"/>
          <w:szCs w:val="22"/>
        </w:rPr>
        <w:t>4.6</w:t>
      </w:r>
      <w:r w:rsidR="00B13341" w:rsidRPr="00CE0D99">
        <w:rPr>
          <w:rFonts w:ascii="Arial" w:hAnsi="Arial" w:cs="Arial"/>
          <w:b/>
          <w:sz w:val="22"/>
          <w:szCs w:val="22"/>
        </w:rPr>
        <w:t xml:space="preserve">. </w:t>
      </w:r>
      <w:r w:rsidR="00B13341" w:rsidRPr="00CE0D99">
        <w:rPr>
          <w:rFonts w:ascii="Arial" w:hAnsi="Arial" w:cs="Arial"/>
          <w:b/>
          <w:sz w:val="22"/>
          <w:szCs w:val="22"/>
        </w:rPr>
        <w:tab/>
      </w:r>
      <w:r w:rsidR="005959CE" w:rsidRPr="00CE0D99">
        <w:rPr>
          <w:rFonts w:ascii="Arial" w:hAnsi="Arial" w:cs="Arial"/>
          <w:sz w:val="22"/>
          <w:szCs w:val="22"/>
        </w:rPr>
        <w:t>Adjunct</w:t>
      </w:r>
      <w:r w:rsidR="009F1827" w:rsidRPr="00CE0D99">
        <w:rPr>
          <w:rFonts w:ascii="Arial" w:hAnsi="Arial" w:cs="Arial"/>
          <w:sz w:val="22"/>
          <w:szCs w:val="22"/>
        </w:rPr>
        <w:t xml:space="preserve"> staff based at UNE are eligible to </w:t>
      </w:r>
      <w:r w:rsidR="00A833EF">
        <w:rPr>
          <w:rFonts w:ascii="Arial" w:hAnsi="Arial" w:cs="Arial"/>
          <w:sz w:val="22"/>
          <w:szCs w:val="22"/>
        </w:rPr>
        <w:t>be part of the</w:t>
      </w:r>
      <w:r w:rsidR="00F00D9B" w:rsidRPr="00CE0D99">
        <w:rPr>
          <w:rFonts w:ascii="Arial" w:hAnsi="Arial" w:cs="Arial"/>
          <w:sz w:val="22"/>
          <w:szCs w:val="22"/>
        </w:rPr>
        <w:t xml:space="preserve"> research team but not as </w:t>
      </w:r>
      <w:r w:rsidR="00E83FFF" w:rsidRPr="00CE0D99">
        <w:rPr>
          <w:rFonts w:ascii="Arial" w:hAnsi="Arial" w:cs="Arial"/>
          <w:sz w:val="22"/>
          <w:szCs w:val="22"/>
        </w:rPr>
        <w:t xml:space="preserve">a </w:t>
      </w:r>
      <w:r w:rsidR="00F00D9B" w:rsidRPr="00CE0D99">
        <w:rPr>
          <w:rFonts w:ascii="Arial" w:hAnsi="Arial" w:cs="Arial"/>
          <w:sz w:val="22"/>
          <w:szCs w:val="22"/>
        </w:rPr>
        <w:t>lead investigator</w:t>
      </w:r>
      <w:r w:rsidR="00A25632" w:rsidRPr="00CE0D99">
        <w:rPr>
          <w:rFonts w:ascii="Arial" w:hAnsi="Arial" w:cs="Arial"/>
          <w:sz w:val="22"/>
          <w:szCs w:val="22"/>
        </w:rPr>
        <w:t>.</w:t>
      </w:r>
    </w:p>
    <w:p w14:paraId="62B14367" w14:textId="477CECC4" w:rsidR="00F00D9B" w:rsidRPr="00CE0D99" w:rsidRDefault="00CE0D99" w:rsidP="00964522">
      <w:pPr>
        <w:widowControl w:val="0"/>
        <w:autoSpaceDE w:val="0"/>
        <w:autoSpaceDN w:val="0"/>
        <w:adjustRightInd w:val="0"/>
        <w:spacing w:before="80" w:after="80"/>
        <w:ind w:left="1134" w:hanging="574"/>
        <w:jc w:val="both"/>
        <w:rPr>
          <w:rFonts w:ascii="Arial" w:hAnsi="Arial" w:cs="Arial"/>
          <w:b/>
          <w:sz w:val="22"/>
          <w:szCs w:val="22"/>
        </w:rPr>
      </w:pPr>
      <w:r w:rsidRPr="00CE0D99">
        <w:rPr>
          <w:rFonts w:ascii="Arial" w:hAnsi="Arial" w:cs="Arial"/>
          <w:b/>
          <w:sz w:val="22"/>
          <w:szCs w:val="22"/>
        </w:rPr>
        <w:t>4.7</w:t>
      </w:r>
      <w:r w:rsidR="003476A1" w:rsidRPr="00CE0D99">
        <w:rPr>
          <w:rFonts w:ascii="Arial" w:hAnsi="Arial" w:cs="Arial"/>
          <w:b/>
          <w:sz w:val="22"/>
          <w:szCs w:val="22"/>
        </w:rPr>
        <w:t>.</w:t>
      </w:r>
      <w:r w:rsidR="00F00D9B" w:rsidRPr="00CE0D99">
        <w:rPr>
          <w:rFonts w:ascii="Arial" w:hAnsi="Arial" w:cs="Arial"/>
          <w:b/>
          <w:sz w:val="22"/>
          <w:szCs w:val="22"/>
        </w:rPr>
        <w:tab/>
      </w:r>
      <w:r w:rsidR="00F00D9B" w:rsidRPr="00CE0D99">
        <w:rPr>
          <w:rFonts w:ascii="Arial" w:hAnsi="Arial" w:cs="Arial"/>
          <w:sz w:val="22"/>
          <w:szCs w:val="22"/>
        </w:rPr>
        <w:t xml:space="preserve">Adjunct or other academic and research staff </w:t>
      </w:r>
      <w:r w:rsidR="00F00D9B" w:rsidRPr="00CE0D99">
        <w:rPr>
          <w:rFonts w:ascii="Arial" w:hAnsi="Arial" w:cs="Arial"/>
          <w:b/>
          <w:sz w:val="22"/>
          <w:szCs w:val="22"/>
        </w:rPr>
        <w:t>at other institutions</w:t>
      </w:r>
      <w:r w:rsidR="00F00D9B" w:rsidRPr="00CE0D99">
        <w:rPr>
          <w:rFonts w:ascii="Arial" w:hAnsi="Arial" w:cs="Arial"/>
          <w:sz w:val="22"/>
          <w:szCs w:val="22"/>
        </w:rPr>
        <w:t xml:space="preserve"> are eligible to be part of a research team but not as a lead investigator.</w:t>
      </w:r>
    </w:p>
    <w:p w14:paraId="4573C067" w14:textId="77777777" w:rsidR="006241D8" w:rsidRPr="007C4044" w:rsidRDefault="006241D8" w:rsidP="0080567A">
      <w:pPr>
        <w:widowControl w:val="0"/>
        <w:autoSpaceDE w:val="0"/>
        <w:autoSpaceDN w:val="0"/>
        <w:adjustRightInd w:val="0"/>
        <w:spacing w:before="240"/>
        <w:ind w:left="567" w:hanging="567"/>
        <w:jc w:val="both"/>
        <w:rPr>
          <w:rFonts w:ascii="Arial" w:hAnsi="Arial" w:cs="Arial"/>
          <w:b/>
          <w:bCs/>
          <w:sz w:val="22"/>
          <w:szCs w:val="22"/>
        </w:rPr>
      </w:pPr>
      <w:r w:rsidRPr="00CE0D99">
        <w:rPr>
          <w:rFonts w:ascii="Arial" w:hAnsi="Arial" w:cs="Arial"/>
          <w:b/>
          <w:bCs/>
          <w:sz w:val="22"/>
          <w:szCs w:val="22"/>
        </w:rPr>
        <w:t>5.</w:t>
      </w:r>
      <w:r w:rsidRPr="00CE0D99">
        <w:rPr>
          <w:rFonts w:ascii="Arial" w:hAnsi="Arial" w:cs="Arial"/>
          <w:b/>
          <w:bCs/>
          <w:sz w:val="22"/>
          <w:szCs w:val="22"/>
        </w:rPr>
        <w:tab/>
        <w:t>Criteria for Selection</w:t>
      </w:r>
    </w:p>
    <w:p w14:paraId="04A8FE2C" w14:textId="77777777" w:rsidR="006241D8" w:rsidRPr="007C4044" w:rsidRDefault="006241D8" w:rsidP="00964522">
      <w:pPr>
        <w:widowControl w:val="0"/>
        <w:autoSpaceDE w:val="0"/>
        <w:autoSpaceDN w:val="0"/>
        <w:adjustRightInd w:val="0"/>
        <w:spacing w:before="80" w:after="80"/>
        <w:ind w:left="1120" w:hanging="553"/>
        <w:jc w:val="both"/>
        <w:rPr>
          <w:rFonts w:ascii="Arial" w:hAnsi="Arial" w:cs="Arial"/>
          <w:sz w:val="22"/>
          <w:szCs w:val="22"/>
        </w:rPr>
      </w:pPr>
      <w:r w:rsidRPr="007C4044">
        <w:rPr>
          <w:rFonts w:ascii="Arial" w:hAnsi="Arial" w:cs="Arial"/>
          <w:b/>
          <w:sz w:val="22"/>
          <w:szCs w:val="22"/>
        </w:rPr>
        <w:t>5.1</w:t>
      </w:r>
      <w:r w:rsidR="006C77CD">
        <w:rPr>
          <w:rFonts w:ascii="Arial" w:hAnsi="Arial" w:cs="Arial"/>
          <w:b/>
          <w:sz w:val="22"/>
          <w:szCs w:val="22"/>
        </w:rPr>
        <w:t>.</w:t>
      </w:r>
      <w:r w:rsidRPr="007C4044">
        <w:rPr>
          <w:rFonts w:ascii="Arial" w:hAnsi="Arial" w:cs="Arial"/>
          <w:sz w:val="22"/>
          <w:szCs w:val="22"/>
        </w:rPr>
        <w:tab/>
        <w:t>The primary criteria used for assessment will be:</w:t>
      </w:r>
    </w:p>
    <w:p w14:paraId="5A608639" w14:textId="409A84D0" w:rsidR="00E13232" w:rsidRPr="00E13232" w:rsidRDefault="00E13232" w:rsidP="00E13232">
      <w:pPr>
        <w:widowControl w:val="0"/>
        <w:autoSpaceDE w:val="0"/>
        <w:autoSpaceDN w:val="0"/>
        <w:adjustRightInd w:val="0"/>
        <w:spacing w:before="80" w:after="80"/>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Quality of the project – </w:t>
      </w:r>
      <w:r w:rsidR="00CE696D">
        <w:rPr>
          <w:rFonts w:ascii="Arial" w:hAnsi="Arial" w:cs="Arial"/>
          <w:b/>
          <w:sz w:val="22"/>
          <w:szCs w:val="22"/>
        </w:rPr>
        <w:t>30</w:t>
      </w:r>
      <w:r>
        <w:rPr>
          <w:rFonts w:ascii="Arial" w:hAnsi="Arial" w:cs="Arial"/>
          <w:b/>
          <w:sz w:val="22"/>
          <w:szCs w:val="22"/>
        </w:rPr>
        <w:t>%</w:t>
      </w:r>
    </w:p>
    <w:p w14:paraId="281E4551" w14:textId="654312B7" w:rsidR="00C671F0" w:rsidRDefault="006241D8"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r w:rsidRPr="007C4044">
        <w:rPr>
          <w:rFonts w:ascii="Arial" w:hAnsi="Arial" w:cs="Arial"/>
          <w:sz w:val="22"/>
          <w:szCs w:val="22"/>
        </w:rPr>
        <w:t>the quality of the proposed research project</w:t>
      </w:r>
      <w:r w:rsidR="00CE696D">
        <w:rPr>
          <w:rFonts w:ascii="Arial" w:hAnsi="Arial" w:cs="Arial"/>
          <w:sz w:val="22"/>
          <w:szCs w:val="22"/>
        </w:rPr>
        <w:t>, including novelty, methodology and feasibility</w:t>
      </w:r>
      <w:r w:rsidR="00CA7D0C">
        <w:rPr>
          <w:rFonts w:ascii="Arial" w:hAnsi="Arial" w:cs="Arial"/>
          <w:sz w:val="22"/>
          <w:szCs w:val="22"/>
        </w:rPr>
        <w:t xml:space="preserve"> </w:t>
      </w:r>
    </w:p>
    <w:p w14:paraId="551993EE" w14:textId="23F58887" w:rsidR="00E13232" w:rsidRPr="00E13232" w:rsidRDefault="00E13232" w:rsidP="00E13232">
      <w:pPr>
        <w:widowControl w:val="0"/>
        <w:autoSpaceDE w:val="0"/>
        <w:autoSpaceDN w:val="0"/>
        <w:adjustRightInd w:val="0"/>
        <w:spacing w:before="80" w:after="80"/>
        <w:ind w:left="709"/>
        <w:jc w:val="both"/>
        <w:rPr>
          <w:rFonts w:ascii="Arial" w:hAnsi="Arial" w:cs="Arial"/>
          <w:b/>
          <w:sz w:val="22"/>
          <w:szCs w:val="22"/>
        </w:rPr>
      </w:pPr>
      <w:r>
        <w:rPr>
          <w:rFonts w:ascii="Arial" w:hAnsi="Arial" w:cs="Arial"/>
          <w:b/>
          <w:sz w:val="22"/>
          <w:szCs w:val="22"/>
        </w:rPr>
        <w:t xml:space="preserve">Applicant and team – </w:t>
      </w:r>
      <w:r w:rsidR="00CE696D">
        <w:rPr>
          <w:rFonts w:ascii="Arial" w:hAnsi="Arial" w:cs="Arial"/>
          <w:b/>
          <w:sz w:val="22"/>
          <w:szCs w:val="22"/>
        </w:rPr>
        <w:t>30</w:t>
      </w:r>
      <w:r>
        <w:rPr>
          <w:rFonts w:ascii="Arial" w:hAnsi="Arial" w:cs="Arial"/>
          <w:b/>
          <w:sz w:val="22"/>
          <w:szCs w:val="22"/>
        </w:rPr>
        <w:t>%</w:t>
      </w:r>
    </w:p>
    <w:p w14:paraId="0B12DB71" w14:textId="050F3090" w:rsidR="004B5378" w:rsidRDefault="00C671F0"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r>
        <w:rPr>
          <w:rFonts w:ascii="Arial" w:hAnsi="Arial" w:cs="Arial"/>
          <w:sz w:val="22"/>
          <w:szCs w:val="22"/>
        </w:rPr>
        <w:t xml:space="preserve">the </w:t>
      </w:r>
      <w:r w:rsidR="004B5378">
        <w:rPr>
          <w:rFonts w:ascii="Arial" w:hAnsi="Arial" w:cs="Arial"/>
          <w:sz w:val="22"/>
          <w:szCs w:val="22"/>
        </w:rPr>
        <w:t>quality of the lead applicant</w:t>
      </w:r>
      <w:r w:rsidR="00CE696D">
        <w:rPr>
          <w:rFonts w:ascii="Arial" w:hAnsi="Arial" w:cs="Arial"/>
          <w:sz w:val="22"/>
          <w:szCs w:val="22"/>
        </w:rPr>
        <w:t>, and their team, including the mentor where applicable.</w:t>
      </w:r>
    </w:p>
    <w:p w14:paraId="622B8DC9" w14:textId="58A30930" w:rsidR="006241D8" w:rsidRPr="007C4044" w:rsidRDefault="00075877"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proofErr w:type="gramStart"/>
      <w:r>
        <w:rPr>
          <w:rFonts w:ascii="Arial" w:hAnsi="Arial" w:cs="Arial"/>
          <w:sz w:val="22"/>
          <w:szCs w:val="22"/>
        </w:rPr>
        <w:t>strength</w:t>
      </w:r>
      <w:proofErr w:type="gramEnd"/>
      <w:r>
        <w:rPr>
          <w:rFonts w:ascii="Arial" w:hAnsi="Arial" w:cs="Arial"/>
          <w:sz w:val="22"/>
          <w:szCs w:val="22"/>
        </w:rPr>
        <w:t xml:space="preserve"> of the </w:t>
      </w:r>
      <w:r w:rsidR="00074CC9">
        <w:rPr>
          <w:rFonts w:ascii="Arial" w:hAnsi="Arial" w:cs="Arial"/>
          <w:sz w:val="22"/>
          <w:szCs w:val="22"/>
        </w:rPr>
        <w:t xml:space="preserve">collaboration </w:t>
      </w:r>
      <w:r>
        <w:rPr>
          <w:rFonts w:ascii="Arial" w:hAnsi="Arial" w:cs="Arial"/>
          <w:sz w:val="22"/>
          <w:szCs w:val="22"/>
        </w:rPr>
        <w:t xml:space="preserve">which may include </w:t>
      </w:r>
      <w:r w:rsidR="00CE696D">
        <w:rPr>
          <w:rFonts w:ascii="Arial" w:hAnsi="Arial" w:cs="Arial"/>
          <w:sz w:val="22"/>
          <w:szCs w:val="22"/>
        </w:rPr>
        <w:t xml:space="preserve">partnerships with </w:t>
      </w:r>
      <w:r>
        <w:rPr>
          <w:rFonts w:ascii="Arial" w:hAnsi="Arial" w:cs="Arial"/>
          <w:sz w:val="22"/>
          <w:szCs w:val="22"/>
        </w:rPr>
        <w:t>industry</w:t>
      </w:r>
      <w:r>
        <w:rPr>
          <w:rStyle w:val="FootnoteReference"/>
          <w:rFonts w:ascii="Arial" w:hAnsi="Arial" w:cs="Arial"/>
          <w:sz w:val="22"/>
          <w:szCs w:val="22"/>
        </w:rPr>
        <w:footnoteReference w:id="1"/>
      </w:r>
      <w:r>
        <w:rPr>
          <w:rFonts w:ascii="Arial" w:hAnsi="Arial" w:cs="Arial"/>
          <w:sz w:val="22"/>
          <w:szCs w:val="22"/>
        </w:rPr>
        <w:t xml:space="preserve"> </w:t>
      </w:r>
      <w:r w:rsidR="00CE696D">
        <w:rPr>
          <w:rFonts w:ascii="Arial" w:hAnsi="Arial" w:cs="Arial"/>
          <w:sz w:val="22"/>
          <w:szCs w:val="22"/>
        </w:rPr>
        <w:t>and/or inter-disciplinary partnerships.</w:t>
      </w:r>
    </w:p>
    <w:p w14:paraId="3C9332ED" w14:textId="58D12AF8" w:rsidR="00E13232" w:rsidRPr="00E13232" w:rsidRDefault="00B27D29" w:rsidP="00E13232">
      <w:pPr>
        <w:widowControl w:val="0"/>
        <w:autoSpaceDE w:val="0"/>
        <w:autoSpaceDN w:val="0"/>
        <w:adjustRightInd w:val="0"/>
        <w:spacing w:before="80" w:after="80"/>
        <w:ind w:left="709"/>
        <w:jc w:val="both"/>
        <w:rPr>
          <w:rFonts w:ascii="Arial" w:hAnsi="Arial" w:cs="Arial"/>
          <w:b/>
          <w:sz w:val="22"/>
          <w:szCs w:val="22"/>
        </w:rPr>
      </w:pPr>
      <w:r>
        <w:rPr>
          <w:rFonts w:ascii="Arial" w:hAnsi="Arial" w:cs="Arial"/>
          <w:b/>
          <w:sz w:val="22"/>
          <w:szCs w:val="22"/>
        </w:rPr>
        <w:t>Future t</w:t>
      </w:r>
      <w:bookmarkStart w:id="2" w:name="_GoBack"/>
      <w:bookmarkEnd w:id="2"/>
      <w:r w:rsidR="00E13232">
        <w:rPr>
          <w:rFonts w:ascii="Arial" w:hAnsi="Arial" w:cs="Arial"/>
          <w:b/>
          <w:sz w:val="22"/>
          <w:szCs w:val="22"/>
        </w:rPr>
        <w:t xml:space="preserve">rajectory of the project – </w:t>
      </w:r>
      <w:r w:rsidR="00CE696D">
        <w:rPr>
          <w:rFonts w:ascii="Arial" w:hAnsi="Arial" w:cs="Arial"/>
          <w:b/>
          <w:sz w:val="22"/>
          <w:szCs w:val="22"/>
        </w:rPr>
        <w:t>20</w:t>
      </w:r>
      <w:r w:rsidR="00E13232">
        <w:rPr>
          <w:rFonts w:ascii="Arial" w:hAnsi="Arial" w:cs="Arial"/>
          <w:b/>
          <w:sz w:val="22"/>
          <w:szCs w:val="22"/>
        </w:rPr>
        <w:t>%</w:t>
      </w:r>
    </w:p>
    <w:p w14:paraId="19F9F27C" w14:textId="669AB7D9" w:rsidR="00D62C7F" w:rsidRDefault="00D62C7F"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r w:rsidRPr="00D62C7F">
        <w:rPr>
          <w:rFonts w:ascii="Arial" w:hAnsi="Arial" w:cs="Arial"/>
          <w:sz w:val="22"/>
          <w:szCs w:val="22"/>
        </w:rPr>
        <w:t>the applicant’s capability to advance towards submitting a highly competitive applicati</w:t>
      </w:r>
      <w:r w:rsidR="00F96A0B">
        <w:rPr>
          <w:rFonts w:ascii="Arial" w:hAnsi="Arial" w:cs="Arial"/>
          <w:sz w:val="22"/>
          <w:szCs w:val="22"/>
        </w:rPr>
        <w:t>on to a national funding scheme</w:t>
      </w:r>
      <w:r w:rsidR="00CE696D">
        <w:rPr>
          <w:rFonts w:ascii="Arial" w:hAnsi="Arial" w:cs="Arial"/>
          <w:sz w:val="22"/>
          <w:szCs w:val="22"/>
        </w:rPr>
        <w:t xml:space="preserve"> (previous ‘near-misses’ in external rounds, etc.)</w:t>
      </w:r>
    </w:p>
    <w:p w14:paraId="54D12E67" w14:textId="35DB19B7" w:rsidR="00E13232" w:rsidRPr="00E13232" w:rsidRDefault="00E13232" w:rsidP="00E13232">
      <w:pPr>
        <w:widowControl w:val="0"/>
        <w:autoSpaceDE w:val="0"/>
        <w:autoSpaceDN w:val="0"/>
        <w:adjustRightInd w:val="0"/>
        <w:spacing w:before="80" w:after="80"/>
        <w:ind w:left="709"/>
        <w:jc w:val="both"/>
        <w:rPr>
          <w:rFonts w:ascii="Arial" w:hAnsi="Arial" w:cs="Arial"/>
          <w:b/>
          <w:sz w:val="22"/>
          <w:szCs w:val="22"/>
        </w:rPr>
      </w:pPr>
      <w:r>
        <w:rPr>
          <w:rFonts w:ascii="Arial" w:hAnsi="Arial" w:cs="Arial"/>
          <w:b/>
          <w:sz w:val="22"/>
          <w:szCs w:val="22"/>
        </w:rPr>
        <w:t xml:space="preserve">Strategic Alignment – </w:t>
      </w:r>
      <w:r w:rsidR="00CE696D">
        <w:rPr>
          <w:rFonts w:ascii="Arial" w:hAnsi="Arial" w:cs="Arial"/>
          <w:b/>
          <w:sz w:val="22"/>
          <w:szCs w:val="22"/>
        </w:rPr>
        <w:t>20</w:t>
      </w:r>
      <w:r>
        <w:rPr>
          <w:rFonts w:ascii="Arial" w:hAnsi="Arial" w:cs="Arial"/>
          <w:b/>
          <w:sz w:val="22"/>
          <w:szCs w:val="22"/>
        </w:rPr>
        <w:t>%</w:t>
      </w:r>
    </w:p>
    <w:p w14:paraId="6F6ED102" w14:textId="00BB6CF1" w:rsidR="00E13232" w:rsidRDefault="00E13232"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r>
        <w:rPr>
          <w:rFonts w:ascii="Arial" w:hAnsi="Arial" w:cs="Arial"/>
          <w:sz w:val="22"/>
          <w:szCs w:val="22"/>
        </w:rPr>
        <w:t>Demonstrated alignment of the project</w:t>
      </w:r>
      <w:r w:rsidR="00F6038F">
        <w:rPr>
          <w:rFonts w:ascii="Arial" w:hAnsi="Arial" w:cs="Arial"/>
          <w:sz w:val="22"/>
          <w:szCs w:val="22"/>
        </w:rPr>
        <w:t xml:space="preserve"> with </w:t>
      </w:r>
      <w:r w:rsidR="009F7583">
        <w:rPr>
          <w:rFonts w:ascii="Arial" w:hAnsi="Arial" w:cs="Arial"/>
          <w:sz w:val="22"/>
          <w:szCs w:val="22"/>
        </w:rPr>
        <w:t>UNE’s</w:t>
      </w:r>
      <w:r w:rsidR="00F6038F">
        <w:rPr>
          <w:rFonts w:ascii="Arial" w:hAnsi="Arial" w:cs="Arial"/>
          <w:sz w:val="22"/>
          <w:szCs w:val="22"/>
        </w:rPr>
        <w:t xml:space="preserve"> </w:t>
      </w:r>
      <w:r w:rsidR="009F7583">
        <w:rPr>
          <w:rFonts w:ascii="Arial" w:hAnsi="Arial" w:cs="Arial"/>
          <w:sz w:val="22"/>
          <w:szCs w:val="22"/>
        </w:rPr>
        <w:t xml:space="preserve">plan for </w:t>
      </w:r>
      <w:hyperlink r:id="rId12" w:history="1">
        <w:r w:rsidR="009F7583" w:rsidRPr="009F7583">
          <w:rPr>
            <w:rStyle w:val="Hyperlink"/>
            <w:rFonts w:ascii="Arial" w:hAnsi="Arial" w:cs="Arial"/>
            <w:sz w:val="22"/>
            <w:szCs w:val="22"/>
          </w:rPr>
          <w:t>research and scholarship</w:t>
        </w:r>
      </w:hyperlink>
      <w:r w:rsidR="009A7DBD">
        <w:rPr>
          <w:rFonts w:ascii="Arial" w:hAnsi="Arial" w:cs="Arial"/>
          <w:sz w:val="22"/>
          <w:szCs w:val="22"/>
        </w:rPr>
        <w:t>.</w:t>
      </w:r>
    </w:p>
    <w:p w14:paraId="4DFD9BE1" w14:textId="6F8AB095" w:rsidR="00F6038F" w:rsidRDefault="00E13232" w:rsidP="00964522">
      <w:pPr>
        <w:widowControl w:val="0"/>
        <w:numPr>
          <w:ilvl w:val="0"/>
          <w:numId w:val="19"/>
        </w:numPr>
        <w:autoSpaceDE w:val="0"/>
        <w:autoSpaceDN w:val="0"/>
        <w:adjustRightInd w:val="0"/>
        <w:spacing w:before="80" w:after="80"/>
        <w:ind w:left="1418" w:hanging="284"/>
        <w:jc w:val="both"/>
        <w:rPr>
          <w:rFonts w:ascii="Arial" w:hAnsi="Arial" w:cs="Arial"/>
          <w:sz w:val="22"/>
          <w:szCs w:val="22"/>
        </w:rPr>
      </w:pPr>
      <w:r>
        <w:rPr>
          <w:rFonts w:ascii="Arial" w:hAnsi="Arial" w:cs="Arial"/>
          <w:sz w:val="22"/>
          <w:szCs w:val="22"/>
        </w:rPr>
        <w:t>Alignment of the project with</w:t>
      </w:r>
      <w:r w:rsidR="00CA7D0C">
        <w:rPr>
          <w:rFonts w:ascii="Arial" w:hAnsi="Arial" w:cs="Arial"/>
          <w:sz w:val="22"/>
          <w:szCs w:val="22"/>
        </w:rPr>
        <w:t xml:space="preserve"> </w:t>
      </w:r>
      <w:r w:rsidR="00F6038F">
        <w:rPr>
          <w:rFonts w:ascii="Arial" w:hAnsi="Arial" w:cs="Arial"/>
          <w:sz w:val="22"/>
          <w:szCs w:val="22"/>
        </w:rPr>
        <w:t>disciplines</w:t>
      </w:r>
      <w:r w:rsidR="00E83FFF">
        <w:rPr>
          <w:rFonts w:ascii="Arial" w:hAnsi="Arial" w:cs="Arial"/>
          <w:sz w:val="22"/>
          <w:szCs w:val="22"/>
        </w:rPr>
        <w:t xml:space="preserve"> of strategic significance to UNE</w:t>
      </w:r>
      <w:r w:rsidR="009A7DBD">
        <w:rPr>
          <w:rFonts w:ascii="Arial" w:hAnsi="Arial" w:cs="Arial"/>
          <w:sz w:val="22"/>
          <w:szCs w:val="22"/>
        </w:rPr>
        <w:t>.</w:t>
      </w:r>
    </w:p>
    <w:p w14:paraId="13EC0D75" w14:textId="55B775D7" w:rsidR="006241D8" w:rsidRPr="007C4044" w:rsidRDefault="00842B75" w:rsidP="003E6B88">
      <w:pPr>
        <w:widowControl w:val="0"/>
        <w:autoSpaceDE w:val="0"/>
        <w:autoSpaceDN w:val="0"/>
        <w:adjustRightInd w:val="0"/>
        <w:spacing w:before="240"/>
        <w:ind w:left="560" w:hanging="560"/>
        <w:jc w:val="both"/>
        <w:rPr>
          <w:rFonts w:ascii="Arial" w:hAnsi="Arial" w:cs="Arial"/>
          <w:b/>
          <w:bCs/>
          <w:sz w:val="22"/>
          <w:szCs w:val="22"/>
        </w:rPr>
      </w:pPr>
      <w:r>
        <w:rPr>
          <w:rFonts w:ascii="Arial" w:hAnsi="Arial" w:cs="Arial"/>
          <w:b/>
          <w:bCs/>
          <w:sz w:val="22"/>
          <w:szCs w:val="22"/>
        </w:rPr>
        <w:t>6</w:t>
      </w:r>
      <w:r w:rsidR="006241D8" w:rsidRPr="007C4044">
        <w:rPr>
          <w:rFonts w:ascii="Arial" w:hAnsi="Arial" w:cs="Arial"/>
          <w:b/>
          <w:bCs/>
          <w:sz w:val="22"/>
          <w:szCs w:val="22"/>
        </w:rPr>
        <w:t>.</w:t>
      </w:r>
      <w:r w:rsidR="006241D8" w:rsidRPr="007C4044">
        <w:rPr>
          <w:rFonts w:ascii="Arial" w:hAnsi="Arial" w:cs="Arial"/>
          <w:b/>
          <w:bCs/>
          <w:sz w:val="22"/>
          <w:szCs w:val="22"/>
        </w:rPr>
        <w:tab/>
        <w:t>General Conditions</w:t>
      </w:r>
    </w:p>
    <w:p w14:paraId="61CCF401" w14:textId="098CAB94" w:rsidR="006241D8" w:rsidRPr="007C4044" w:rsidRDefault="00842B75" w:rsidP="00964522">
      <w:pPr>
        <w:widowControl w:val="0"/>
        <w:autoSpaceDE w:val="0"/>
        <w:autoSpaceDN w:val="0"/>
        <w:adjustRightInd w:val="0"/>
        <w:spacing w:before="80" w:after="80"/>
        <w:ind w:left="1134" w:hanging="567"/>
        <w:jc w:val="both"/>
        <w:rPr>
          <w:rFonts w:ascii="Arial" w:hAnsi="Arial" w:cs="Arial"/>
          <w:sz w:val="22"/>
          <w:szCs w:val="22"/>
        </w:rPr>
      </w:pPr>
      <w:r>
        <w:rPr>
          <w:rFonts w:ascii="Arial" w:hAnsi="Arial" w:cs="Arial"/>
          <w:b/>
          <w:sz w:val="22"/>
          <w:szCs w:val="22"/>
        </w:rPr>
        <w:t>6</w:t>
      </w:r>
      <w:r w:rsidR="006241D8" w:rsidRPr="007C4044">
        <w:rPr>
          <w:rFonts w:ascii="Arial" w:hAnsi="Arial" w:cs="Arial"/>
          <w:b/>
          <w:sz w:val="22"/>
          <w:szCs w:val="22"/>
        </w:rPr>
        <w:t>.1</w:t>
      </w:r>
      <w:r w:rsidR="006C77CD">
        <w:rPr>
          <w:rFonts w:ascii="Arial" w:hAnsi="Arial" w:cs="Arial"/>
          <w:b/>
          <w:sz w:val="22"/>
          <w:szCs w:val="22"/>
        </w:rPr>
        <w:t>.</w:t>
      </w:r>
      <w:r w:rsidR="006241D8" w:rsidRPr="007C4044">
        <w:rPr>
          <w:rFonts w:ascii="Arial" w:hAnsi="Arial" w:cs="Arial"/>
          <w:sz w:val="22"/>
          <w:szCs w:val="22"/>
        </w:rPr>
        <w:tab/>
      </w:r>
      <w:r w:rsidRPr="007C4044">
        <w:rPr>
          <w:rFonts w:ascii="Arial" w:hAnsi="Arial" w:cs="Arial"/>
          <w:sz w:val="22"/>
          <w:szCs w:val="22"/>
        </w:rPr>
        <w:t xml:space="preserve">A project will be funded for </w:t>
      </w:r>
      <w:r w:rsidRPr="007C4044">
        <w:rPr>
          <w:rFonts w:ascii="Arial" w:hAnsi="Arial" w:cs="Arial"/>
          <w:b/>
          <w:sz w:val="22"/>
          <w:szCs w:val="22"/>
        </w:rPr>
        <w:t>one year only</w:t>
      </w:r>
      <w:r w:rsidRPr="007C4044">
        <w:rPr>
          <w:rFonts w:ascii="Arial" w:hAnsi="Arial" w:cs="Arial"/>
          <w:sz w:val="22"/>
          <w:szCs w:val="22"/>
        </w:rPr>
        <w:t xml:space="preserve">. </w:t>
      </w:r>
      <w:r>
        <w:rPr>
          <w:rFonts w:ascii="Arial" w:hAnsi="Arial" w:cs="Arial"/>
          <w:sz w:val="22"/>
          <w:szCs w:val="22"/>
        </w:rPr>
        <w:t>Requests for an extension of time will be considered in exceptional circumstances only and will be at the discretion of the DVCR.</w:t>
      </w:r>
      <w:r w:rsidR="006241D8" w:rsidRPr="007C4044">
        <w:rPr>
          <w:rFonts w:ascii="Arial" w:hAnsi="Arial" w:cs="Arial"/>
          <w:sz w:val="22"/>
          <w:szCs w:val="22"/>
        </w:rPr>
        <w:t xml:space="preserve"> </w:t>
      </w:r>
    </w:p>
    <w:p w14:paraId="054FD460" w14:textId="772418DD" w:rsidR="006241D8" w:rsidRPr="007C4044" w:rsidRDefault="00842B75" w:rsidP="00964522">
      <w:pPr>
        <w:widowControl w:val="0"/>
        <w:autoSpaceDE w:val="0"/>
        <w:autoSpaceDN w:val="0"/>
        <w:adjustRightInd w:val="0"/>
        <w:spacing w:before="80" w:after="80"/>
        <w:ind w:left="1134" w:hanging="567"/>
        <w:jc w:val="both"/>
        <w:rPr>
          <w:rFonts w:ascii="Arial" w:hAnsi="Arial" w:cs="Arial"/>
          <w:sz w:val="22"/>
          <w:szCs w:val="22"/>
        </w:rPr>
      </w:pPr>
      <w:r>
        <w:rPr>
          <w:rFonts w:ascii="Arial" w:hAnsi="Arial" w:cs="Arial"/>
          <w:b/>
          <w:sz w:val="22"/>
          <w:szCs w:val="22"/>
        </w:rPr>
        <w:t>6</w:t>
      </w:r>
      <w:r w:rsidR="006241D8" w:rsidRPr="007C4044">
        <w:rPr>
          <w:rFonts w:ascii="Arial" w:hAnsi="Arial" w:cs="Arial"/>
          <w:b/>
          <w:sz w:val="22"/>
          <w:szCs w:val="22"/>
        </w:rPr>
        <w:t>.</w:t>
      </w:r>
      <w:r>
        <w:rPr>
          <w:rFonts w:ascii="Arial" w:hAnsi="Arial" w:cs="Arial"/>
          <w:b/>
          <w:sz w:val="22"/>
          <w:szCs w:val="22"/>
        </w:rPr>
        <w:t>2</w:t>
      </w:r>
      <w:r w:rsidR="006C77CD">
        <w:rPr>
          <w:rFonts w:ascii="Arial" w:hAnsi="Arial" w:cs="Arial"/>
          <w:b/>
          <w:sz w:val="22"/>
          <w:szCs w:val="22"/>
        </w:rPr>
        <w:t>.</w:t>
      </w:r>
      <w:r w:rsidR="006241D8" w:rsidRPr="007C4044">
        <w:rPr>
          <w:rFonts w:ascii="Arial" w:hAnsi="Arial" w:cs="Arial"/>
          <w:sz w:val="22"/>
          <w:szCs w:val="22"/>
        </w:rPr>
        <w:tab/>
        <w:t xml:space="preserve">Funds will </w:t>
      </w:r>
      <w:r w:rsidR="006241D8" w:rsidRPr="007C4044">
        <w:rPr>
          <w:rFonts w:ascii="Arial" w:hAnsi="Arial" w:cs="Arial"/>
          <w:b/>
          <w:sz w:val="22"/>
          <w:szCs w:val="22"/>
        </w:rPr>
        <w:t>not</w:t>
      </w:r>
      <w:r w:rsidR="006241D8" w:rsidRPr="007C4044">
        <w:rPr>
          <w:rFonts w:ascii="Arial" w:hAnsi="Arial" w:cs="Arial"/>
          <w:sz w:val="22"/>
          <w:szCs w:val="22"/>
        </w:rPr>
        <w:t xml:space="preserve"> be provided for </w:t>
      </w:r>
      <w:r w:rsidR="00593D38">
        <w:rPr>
          <w:rFonts w:ascii="Arial" w:hAnsi="Arial" w:cs="Arial"/>
          <w:sz w:val="22"/>
          <w:szCs w:val="22"/>
        </w:rPr>
        <w:t xml:space="preserve">PhD </w:t>
      </w:r>
      <w:r w:rsidR="006241D8" w:rsidRPr="007C4044">
        <w:rPr>
          <w:rFonts w:ascii="Arial" w:hAnsi="Arial" w:cs="Arial"/>
          <w:sz w:val="22"/>
          <w:szCs w:val="22"/>
        </w:rPr>
        <w:t xml:space="preserve">scholarship stipends or </w:t>
      </w:r>
      <w:r w:rsidR="00593D38">
        <w:rPr>
          <w:rFonts w:ascii="Arial" w:hAnsi="Arial" w:cs="Arial"/>
          <w:sz w:val="22"/>
          <w:szCs w:val="22"/>
        </w:rPr>
        <w:t>PhD operating costs</w:t>
      </w:r>
      <w:r w:rsidR="006241D8" w:rsidRPr="007C4044">
        <w:rPr>
          <w:rFonts w:ascii="Arial" w:hAnsi="Arial" w:cs="Arial"/>
          <w:sz w:val="22"/>
          <w:szCs w:val="22"/>
        </w:rPr>
        <w:t>.</w:t>
      </w:r>
      <w:r w:rsidR="00E9549D">
        <w:rPr>
          <w:rFonts w:ascii="Arial" w:hAnsi="Arial" w:cs="Arial"/>
          <w:sz w:val="22"/>
          <w:szCs w:val="22"/>
        </w:rPr>
        <w:t xml:space="preserve"> </w:t>
      </w:r>
      <w:r w:rsidR="00580A38">
        <w:rPr>
          <w:rFonts w:ascii="Arial" w:hAnsi="Arial" w:cs="Arial"/>
          <w:sz w:val="22"/>
          <w:szCs w:val="22"/>
        </w:rPr>
        <w:t>Students may work part-time on the project</w:t>
      </w:r>
      <w:r w:rsidR="006241D8" w:rsidRPr="007C4044">
        <w:rPr>
          <w:rFonts w:ascii="Arial" w:hAnsi="Arial" w:cs="Arial"/>
          <w:sz w:val="22"/>
          <w:szCs w:val="22"/>
        </w:rPr>
        <w:t xml:space="preserve"> </w:t>
      </w:r>
      <w:r w:rsidR="00580A38">
        <w:rPr>
          <w:rFonts w:ascii="Arial" w:hAnsi="Arial" w:cs="Arial"/>
          <w:sz w:val="22"/>
          <w:szCs w:val="22"/>
        </w:rPr>
        <w:t xml:space="preserve">where it is demonstrated that the work to be undertaken by the student will assist them in their </w:t>
      </w:r>
      <w:r w:rsidR="00CE696D">
        <w:rPr>
          <w:rFonts w:ascii="Arial" w:hAnsi="Arial" w:cs="Arial"/>
          <w:sz w:val="22"/>
          <w:szCs w:val="22"/>
        </w:rPr>
        <w:t>professional development</w:t>
      </w:r>
      <w:r w:rsidR="00580A38">
        <w:rPr>
          <w:rFonts w:ascii="Arial" w:hAnsi="Arial" w:cs="Arial"/>
          <w:sz w:val="22"/>
          <w:szCs w:val="22"/>
        </w:rPr>
        <w:t xml:space="preserve"> (developing relevant skills etc.).</w:t>
      </w:r>
    </w:p>
    <w:p w14:paraId="629309DD" w14:textId="42BA1081" w:rsidR="00CE0851" w:rsidRDefault="00842B75" w:rsidP="00964522">
      <w:pPr>
        <w:widowControl w:val="0"/>
        <w:autoSpaceDE w:val="0"/>
        <w:autoSpaceDN w:val="0"/>
        <w:adjustRightInd w:val="0"/>
        <w:spacing w:before="80" w:after="80"/>
        <w:ind w:left="1134" w:hanging="567"/>
        <w:jc w:val="both"/>
        <w:rPr>
          <w:rFonts w:ascii="Arial" w:hAnsi="Arial" w:cs="Arial"/>
          <w:sz w:val="22"/>
          <w:szCs w:val="22"/>
        </w:rPr>
      </w:pPr>
      <w:r>
        <w:rPr>
          <w:rFonts w:ascii="Arial" w:hAnsi="Arial" w:cs="Arial"/>
          <w:b/>
          <w:sz w:val="22"/>
          <w:szCs w:val="22"/>
        </w:rPr>
        <w:t>6.3</w:t>
      </w:r>
      <w:r w:rsidR="006C77CD">
        <w:rPr>
          <w:rFonts w:ascii="Arial" w:hAnsi="Arial" w:cs="Arial"/>
          <w:b/>
          <w:sz w:val="22"/>
          <w:szCs w:val="22"/>
        </w:rPr>
        <w:t>.</w:t>
      </w:r>
      <w:r w:rsidR="006241D8" w:rsidRPr="007C4044">
        <w:rPr>
          <w:rFonts w:ascii="Arial" w:hAnsi="Arial" w:cs="Arial"/>
          <w:sz w:val="22"/>
          <w:szCs w:val="22"/>
        </w:rPr>
        <w:tab/>
      </w:r>
      <w:r w:rsidR="00CE0851">
        <w:rPr>
          <w:rFonts w:ascii="Arial" w:hAnsi="Arial" w:cs="Arial"/>
          <w:sz w:val="22"/>
          <w:szCs w:val="22"/>
        </w:rPr>
        <w:t xml:space="preserve">Funds must only be used on approved budget items, as outlined and justified in the application. Where the </w:t>
      </w:r>
      <w:r w:rsidR="002D57E3">
        <w:rPr>
          <w:rFonts w:ascii="Arial" w:hAnsi="Arial" w:cs="Arial"/>
          <w:sz w:val="22"/>
          <w:szCs w:val="22"/>
        </w:rPr>
        <w:t>IFS</w:t>
      </w:r>
      <w:r w:rsidR="00CE0851">
        <w:rPr>
          <w:rFonts w:ascii="Arial" w:hAnsi="Arial" w:cs="Arial"/>
          <w:sz w:val="22"/>
          <w:szCs w:val="22"/>
        </w:rPr>
        <w:t xml:space="preserve"> Review Panel has determined budget items which are non-essential to the completion of the project and/or are not satisfactorily justified, funds may not be spent on these items. This will be communicated with the UNE IFS grant recipient prior to commencement of the project.</w:t>
      </w:r>
    </w:p>
    <w:p w14:paraId="3DEE5CD2" w14:textId="24D155FE" w:rsidR="0080567A" w:rsidRDefault="00842B75" w:rsidP="00964522">
      <w:pPr>
        <w:tabs>
          <w:tab w:val="left" w:pos="1134"/>
        </w:tabs>
        <w:spacing w:before="80" w:after="80"/>
        <w:ind w:left="1134" w:hanging="574"/>
        <w:rPr>
          <w:rFonts w:ascii="Arial" w:hAnsi="Arial" w:cs="Arial"/>
          <w:sz w:val="22"/>
          <w:szCs w:val="22"/>
        </w:rPr>
      </w:pPr>
      <w:r>
        <w:rPr>
          <w:rFonts w:ascii="Arial" w:hAnsi="Arial" w:cs="Arial"/>
          <w:b/>
          <w:sz w:val="22"/>
          <w:szCs w:val="22"/>
        </w:rPr>
        <w:t>6.4</w:t>
      </w:r>
      <w:r w:rsidR="0080567A" w:rsidRPr="0080567A">
        <w:rPr>
          <w:rFonts w:ascii="Arial" w:hAnsi="Arial" w:cs="Arial"/>
          <w:b/>
          <w:sz w:val="22"/>
          <w:szCs w:val="22"/>
        </w:rPr>
        <w:t>.</w:t>
      </w:r>
      <w:r w:rsidR="0080567A">
        <w:rPr>
          <w:rFonts w:ascii="Arial" w:hAnsi="Arial" w:cs="Arial"/>
          <w:sz w:val="22"/>
          <w:szCs w:val="22"/>
        </w:rPr>
        <w:tab/>
      </w:r>
      <w:r w:rsidR="0080567A" w:rsidRPr="0080567A">
        <w:rPr>
          <w:rFonts w:ascii="Arial" w:hAnsi="Arial" w:cs="Arial"/>
          <w:sz w:val="22"/>
          <w:szCs w:val="22"/>
        </w:rPr>
        <w:t xml:space="preserve">Applicants to the </w:t>
      </w:r>
      <w:r w:rsidR="00F6038F">
        <w:rPr>
          <w:rFonts w:ascii="Arial" w:hAnsi="Arial" w:cs="Arial"/>
          <w:sz w:val="22"/>
          <w:szCs w:val="22"/>
        </w:rPr>
        <w:t xml:space="preserve">UNE </w:t>
      </w:r>
      <w:r w:rsidR="002D57E3">
        <w:rPr>
          <w:rFonts w:ascii="Arial" w:hAnsi="Arial" w:cs="Arial"/>
          <w:sz w:val="22"/>
          <w:szCs w:val="22"/>
        </w:rPr>
        <w:t>IFS</w:t>
      </w:r>
      <w:r w:rsidR="0080567A" w:rsidRPr="0080567A">
        <w:rPr>
          <w:rFonts w:ascii="Arial" w:hAnsi="Arial" w:cs="Arial"/>
          <w:sz w:val="22"/>
          <w:szCs w:val="22"/>
        </w:rPr>
        <w:t xml:space="preserve"> must identify in their submission at least one external competitive funding source for which they commit to applying within 12 months of the end date of the </w:t>
      </w:r>
      <w:r w:rsidR="00F6038F">
        <w:rPr>
          <w:rFonts w:ascii="Arial" w:hAnsi="Arial" w:cs="Arial"/>
          <w:sz w:val="22"/>
          <w:szCs w:val="22"/>
        </w:rPr>
        <w:t>UNE IFS</w:t>
      </w:r>
      <w:r w:rsidR="0080567A" w:rsidRPr="0080567A">
        <w:rPr>
          <w:rFonts w:ascii="Arial" w:hAnsi="Arial" w:cs="Arial"/>
          <w:sz w:val="22"/>
          <w:szCs w:val="22"/>
        </w:rPr>
        <w:t xml:space="preserve"> grant</w:t>
      </w:r>
      <w:r>
        <w:rPr>
          <w:rFonts w:ascii="Arial" w:hAnsi="Arial" w:cs="Arial"/>
          <w:sz w:val="22"/>
          <w:szCs w:val="22"/>
        </w:rPr>
        <w:t>.</w:t>
      </w:r>
      <w:r w:rsidR="0080567A" w:rsidRPr="0080567A">
        <w:rPr>
          <w:rFonts w:ascii="Arial" w:hAnsi="Arial" w:cs="Arial"/>
          <w:sz w:val="22"/>
          <w:szCs w:val="22"/>
        </w:rPr>
        <w:t xml:space="preserve"> </w:t>
      </w:r>
    </w:p>
    <w:p w14:paraId="7C6BAF97" w14:textId="704232B8" w:rsidR="00B13341" w:rsidRDefault="00842B75" w:rsidP="00964522">
      <w:pPr>
        <w:tabs>
          <w:tab w:val="left" w:pos="1134"/>
        </w:tabs>
        <w:spacing w:before="80" w:after="80"/>
        <w:ind w:left="1134" w:hanging="574"/>
        <w:rPr>
          <w:rFonts w:ascii="Arial" w:hAnsi="Arial" w:cs="Arial"/>
          <w:sz w:val="22"/>
          <w:szCs w:val="22"/>
        </w:rPr>
      </w:pPr>
      <w:r>
        <w:rPr>
          <w:rFonts w:ascii="Arial" w:hAnsi="Arial" w:cs="Arial"/>
          <w:b/>
          <w:sz w:val="22"/>
          <w:szCs w:val="22"/>
        </w:rPr>
        <w:t>6.5</w:t>
      </w:r>
      <w:r w:rsidR="00B13341" w:rsidRPr="00B13341">
        <w:rPr>
          <w:rFonts w:ascii="Arial" w:hAnsi="Arial" w:cs="Arial"/>
          <w:b/>
          <w:sz w:val="22"/>
          <w:szCs w:val="22"/>
        </w:rPr>
        <w:t>.</w:t>
      </w:r>
      <w:r w:rsidR="00B13341">
        <w:rPr>
          <w:rFonts w:ascii="Arial" w:hAnsi="Arial" w:cs="Arial"/>
          <w:sz w:val="22"/>
          <w:szCs w:val="22"/>
        </w:rPr>
        <w:tab/>
      </w:r>
      <w:r w:rsidR="00B13341" w:rsidRPr="00B13341">
        <w:rPr>
          <w:rFonts w:ascii="Arial" w:hAnsi="Arial" w:cs="Arial"/>
          <w:sz w:val="22"/>
          <w:szCs w:val="22"/>
        </w:rPr>
        <w:t>ECR</w:t>
      </w:r>
      <w:r w:rsidR="00B13341">
        <w:rPr>
          <w:rFonts w:ascii="Arial" w:hAnsi="Arial" w:cs="Arial"/>
          <w:sz w:val="22"/>
          <w:szCs w:val="22"/>
        </w:rPr>
        <w:t xml:space="preserve"> applicants must identify </w:t>
      </w:r>
      <w:r w:rsidR="00B13341" w:rsidRPr="00B13341">
        <w:rPr>
          <w:rFonts w:ascii="Arial" w:hAnsi="Arial" w:cs="Arial"/>
          <w:sz w:val="22"/>
          <w:szCs w:val="22"/>
        </w:rPr>
        <w:t xml:space="preserve">a UNE senior academic </w:t>
      </w:r>
      <w:r w:rsidR="00B13341">
        <w:rPr>
          <w:rFonts w:ascii="Arial" w:hAnsi="Arial" w:cs="Arial"/>
          <w:sz w:val="22"/>
          <w:szCs w:val="22"/>
        </w:rPr>
        <w:t xml:space="preserve">who will </w:t>
      </w:r>
      <w:r>
        <w:rPr>
          <w:rFonts w:ascii="Arial" w:hAnsi="Arial" w:cs="Arial"/>
          <w:sz w:val="22"/>
          <w:szCs w:val="22"/>
        </w:rPr>
        <w:t xml:space="preserve">provide mentorship </w:t>
      </w:r>
      <w:r w:rsidR="00B13341">
        <w:rPr>
          <w:rFonts w:ascii="Arial" w:hAnsi="Arial" w:cs="Arial"/>
          <w:sz w:val="22"/>
          <w:szCs w:val="22"/>
        </w:rPr>
        <w:t>throughout the UNE Internal Funding Scheme Round. The UNE senior academic will be required to endorse the ECR’s application to the UNE IFS and confirm commitment to mentoring the ECR through to submission of an application for external competitive funding.</w:t>
      </w:r>
    </w:p>
    <w:p w14:paraId="36A0A18C" w14:textId="3107EDD5" w:rsidR="00580A38" w:rsidRPr="00580A38" w:rsidRDefault="00580A38" w:rsidP="00964522">
      <w:pPr>
        <w:tabs>
          <w:tab w:val="left" w:pos="1134"/>
        </w:tabs>
        <w:spacing w:before="80" w:after="80"/>
        <w:ind w:left="1134" w:hanging="574"/>
        <w:rPr>
          <w:rFonts w:ascii="Arial" w:hAnsi="Arial" w:cs="Arial"/>
          <w:sz w:val="22"/>
          <w:szCs w:val="22"/>
        </w:rPr>
      </w:pPr>
      <w:r w:rsidRPr="00580A38">
        <w:rPr>
          <w:rFonts w:ascii="Arial" w:hAnsi="Arial" w:cs="Arial"/>
          <w:b/>
          <w:sz w:val="22"/>
          <w:szCs w:val="22"/>
        </w:rPr>
        <w:t>6.6.</w:t>
      </w:r>
      <w:r w:rsidRPr="00580A38">
        <w:rPr>
          <w:rFonts w:ascii="Arial" w:hAnsi="Arial" w:cs="Arial"/>
          <w:sz w:val="22"/>
          <w:szCs w:val="22"/>
        </w:rPr>
        <w:tab/>
        <w:t>F</w:t>
      </w:r>
      <w:r>
        <w:rPr>
          <w:rFonts w:ascii="Arial" w:hAnsi="Arial" w:cs="Arial"/>
          <w:sz w:val="22"/>
          <w:szCs w:val="22"/>
        </w:rPr>
        <w:t xml:space="preserve">unds </w:t>
      </w:r>
      <w:r w:rsidR="00F7465A">
        <w:rPr>
          <w:rFonts w:ascii="Arial" w:hAnsi="Arial" w:cs="Arial"/>
          <w:sz w:val="22"/>
          <w:szCs w:val="22"/>
        </w:rPr>
        <w:t>can</w:t>
      </w:r>
      <w:r>
        <w:rPr>
          <w:rFonts w:ascii="Arial" w:hAnsi="Arial" w:cs="Arial"/>
          <w:sz w:val="22"/>
          <w:szCs w:val="22"/>
        </w:rPr>
        <w:t xml:space="preserve">not be used to cover </w:t>
      </w:r>
      <w:r w:rsidR="00B36829">
        <w:rPr>
          <w:rFonts w:ascii="Arial" w:hAnsi="Arial" w:cs="Arial"/>
          <w:sz w:val="22"/>
          <w:szCs w:val="22"/>
        </w:rPr>
        <w:t xml:space="preserve">current </w:t>
      </w:r>
      <w:r>
        <w:rPr>
          <w:rFonts w:ascii="Arial" w:hAnsi="Arial" w:cs="Arial"/>
          <w:sz w:val="22"/>
          <w:szCs w:val="22"/>
        </w:rPr>
        <w:t>salary or FTE. Where an industry partner is included in the application, it is an expectation</w:t>
      </w:r>
      <w:r w:rsidR="00F7465A">
        <w:rPr>
          <w:rFonts w:ascii="Arial" w:hAnsi="Arial" w:cs="Arial"/>
          <w:sz w:val="22"/>
          <w:szCs w:val="22"/>
        </w:rPr>
        <w:t>, but not a condition,</w:t>
      </w:r>
      <w:r>
        <w:rPr>
          <w:rFonts w:ascii="Arial" w:hAnsi="Arial" w:cs="Arial"/>
          <w:sz w:val="22"/>
          <w:szCs w:val="22"/>
        </w:rPr>
        <w:t xml:space="preserve"> that they will provide in-kind support.</w:t>
      </w:r>
    </w:p>
    <w:p w14:paraId="4A3C22C0" w14:textId="0BD1C0FE" w:rsidR="006241D8" w:rsidRPr="00842B75" w:rsidRDefault="00842B75" w:rsidP="00F6038F">
      <w:pPr>
        <w:widowControl w:val="0"/>
        <w:autoSpaceDE w:val="0"/>
        <w:autoSpaceDN w:val="0"/>
        <w:adjustRightInd w:val="0"/>
        <w:spacing w:before="240"/>
        <w:ind w:left="560" w:hanging="560"/>
        <w:jc w:val="both"/>
        <w:rPr>
          <w:rFonts w:ascii="Arial" w:hAnsi="Arial" w:cs="Arial"/>
          <w:b/>
          <w:bCs/>
          <w:sz w:val="22"/>
          <w:szCs w:val="22"/>
        </w:rPr>
      </w:pPr>
      <w:r w:rsidRPr="00842B75">
        <w:rPr>
          <w:rFonts w:ascii="Arial" w:hAnsi="Arial" w:cs="Arial"/>
          <w:b/>
          <w:bCs/>
          <w:sz w:val="22"/>
          <w:szCs w:val="22"/>
        </w:rPr>
        <w:lastRenderedPageBreak/>
        <w:t>7</w:t>
      </w:r>
      <w:r w:rsidR="006241D8" w:rsidRPr="00842B75">
        <w:rPr>
          <w:rFonts w:ascii="Arial" w:hAnsi="Arial" w:cs="Arial"/>
          <w:b/>
          <w:bCs/>
          <w:sz w:val="22"/>
          <w:szCs w:val="22"/>
        </w:rPr>
        <w:t>.</w:t>
      </w:r>
      <w:r w:rsidR="006241D8" w:rsidRPr="00842B75">
        <w:rPr>
          <w:rFonts w:ascii="Arial" w:hAnsi="Arial" w:cs="Arial"/>
          <w:b/>
          <w:bCs/>
          <w:sz w:val="22"/>
          <w:szCs w:val="22"/>
        </w:rPr>
        <w:tab/>
        <w:t xml:space="preserve">Endorsement </w:t>
      </w:r>
    </w:p>
    <w:p w14:paraId="000DF300" w14:textId="1229019A" w:rsidR="006241D8" w:rsidRPr="00842B75" w:rsidRDefault="00842B75" w:rsidP="00964522">
      <w:pPr>
        <w:widowControl w:val="0"/>
        <w:autoSpaceDE w:val="0"/>
        <w:autoSpaceDN w:val="0"/>
        <w:adjustRightInd w:val="0"/>
        <w:spacing w:before="80" w:after="80"/>
        <w:ind w:left="1120" w:hanging="560"/>
        <w:jc w:val="both"/>
        <w:rPr>
          <w:rFonts w:ascii="Arial" w:hAnsi="Arial" w:cs="Arial"/>
          <w:sz w:val="22"/>
          <w:szCs w:val="22"/>
        </w:rPr>
      </w:pPr>
      <w:r w:rsidRPr="00842B75">
        <w:rPr>
          <w:rFonts w:ascii="Arial" w:hAnsi="Arial" w:cs="Arial"/>
          <w:b/>
          <w:sz w:val="22"/>
          <w:szCs w:val="22"/>
        </w:rPr>
        <w:t>7</w:t>
      </w:r>
      <w:r w:rsidR="006241D8" w:rsidRPr="00842B75">
        <w:rPr>
          <w:rFonts w:ascii="Arial" w:hAnsi="Arial" w:cs="Arial"/>
          <w:b/>
          <w:sz w:val="22"/>
          <w:szCs w:val="22"/>
        </w:rPr>
        <w:t>.1</w:t>
      </w:r>
      <w:r w:rsidR="006C77CD" w:rsidRPr="00842B75">
        <w:rPr>
          <w:rFonts w:ascii="Arial" w:hAnsi="Arial" w:cs="Arial"/>
          <w:b/>
          <w:sz w:val="22"/>
          <w:szCs w:val="22"/>
        </w:rPr>
        <w:t>.</w:t>
      </w:r>
      <w:r w:rsidR="006241D8" w:rsidRPr="00842B75">
        <w:rPr>
          <w:rFonts w:ascii="Arial" w:hAnsi="Arial" w:cs="Arial"/>
          <w:sz w:val="22"/>
          <w:szCs w:val="22"/>
        </w:rPr>
        <w:tab/>
        <w:t xml:space="preserve">Endorsement of an application must be obtained from the </w:t>
      </w:r>
      <w:r w:rsidRPr="00842B75">
        <w:rPr>
          <w:rFonts w:ascii="Arial" w:hAnsi="Arial" w:cs="Arial"/>
          <w:sz w:val="22"/>
          <w:szCs w:val="22"/>
        </w:rPr>
        <w:t>Faculty/Directorate</w:t>
      </w:r>
      <w:r w:rsidR="006241D8" w:rsidRPr="00842B75">
        <w:rPr>
          <w:rFonts w:ascii="Arial" w:hAnsi="Arial" w:cs="Arial"/>
          <w:sz w:val="22"/>
          <w:szCs w:val="22"/>
        </w:rPr>
        <w:t xml:space="preserve"> which is then regarded as evidence</w:t>
      </w:r>
      <w:r w:rsidR="00CE0851" w:rsidRPr="00842B75">
        <w:rPr>
          <w:rFonts w:ascii="Arial" w:hAnsi="Arial" w:cs="Arial"/>
          <w:sz w:val="22"/>
          <w:szCs w:val="22"/>
        </w:rPr>
        <w:t xml:space="preserve"> of</w:t>
      </w:r>
      <w:r w:rsidR="006241D8" w:rsidRPr="00842B75">
        <w:rPr>
          <w:rFonts w:ascii="Arial" w:hAnsi="Arial" w:cs="Arial"/>
          <w:sz w:val="22"/>
          <w:szCs w:val="22"/>
        </w:rPr>
        <w:t>:</w:t>
      </w:r>
    </w:p>
    <w:p w14:paraId="322FF2E9" w14:textId="0E5D8197" w:rsidR="006241D8" w:rsidRPr="00842B75" w:rsidRDefault="006241D8" w:rsidP="00964522">
      <w:pPr>
        <w:widowControl w:val="0"/>
        <w:numPr>
          <w:ilvl w:val="0"/>
          <w:numId w:val="22"/>
        </w:numPr>
        <w:autoSpaceDE w:val="0"/>
        <w:autoSpaceDN w:val="0"/>
        <w:adjustRightInd w:val="0"/>
        <w:spacing w:before="80" w:after="80"/>
        <w:ind w:left="1418" w:hanging="284"/>
        <w:jc w:val="both"/>
        <w:rPr>
          <w:rFonts w:ascii="Arial" w:hAnsi="Arial" w:cs="Arial"/>
          <w:sz w:val="22"/>
          <w:szCs w:val="22"/>
        </w:rPr>
      </w:pPr>
      <w:r w:rsidRPr="00842B75">
        <w:rPr>
          <w:rFonts w:ascii="Arial" w:hAnsi="Arial" w:cs="Arial"/>
          <w:sz w:val="22"/>
          <w:szCs w:val="22"/>
        </w:rPr>
        <w:t>approval for an applicant to undertake the research proj</w:t>
      </w:r>
      <w:r w:rsidR="00DE08CF" w:rsidRPr="00842B75">
        <w:rPr>
          <w:rFonts w:ascii="Arial" w:hAnsi="Arial" w:cs="Arial"/>
          <w:sz w:val="22"/>
          <w:szCs w:val="22"/>
        </w:rPr>
        <w:t xml:space="preserve">ect proposed within the </w:t>
      </w:r>
      <w:r w:rsidR="00842B75" w:rsidRPr="00842B75">
        <w:rPr>
          <w:rFonts w:ascii="Arial" w:hAnsi="Arial" w:cs="Arial"/>
          <w:sz w:val="22"/>
          <w:szCs w:val="22"/>
        </w:rPr>
        <w:t>Faculty/Directorate</w:t>
      </w:r>
      <w:r w:rsidRPr="00842B75">
        <w:rPr>
          <w:rFonts w:ascii="Arial" w:hAnsi="Arial" w:cs="Arial"/>
          <w:sz w:val="22"/>
          <w:szCs w:val="22"/>
        </w:rPr>
        <w:t>;</w:t>
      </w:r>
    </w:p>
    <w:p w14:paraId="7486990D" w14:textId="109BAB46" w:rsidR="006241D8" w:rsidRPr="00842B75" w:rsidRDefault="00842B75" w:rsidP="00964522">
      <w:pPr>
        <w:widowControl w:val="0"/>
        <w:numPr>
          <w:ilvl w:val="0"/>
          <w:numId w:val="22"/>
        </w:numPr>
        <w:autoSpaceDE w:val="0"/>
        <w:autoSpaceDN w:val="0"/>
        <w:adjustRightInd w:val="0"/>
        <w:spacing w:before="80" w:after="80"/>
        <w:ind w:left="1418" w:hanging="284"/>
        <w:jc w:val="both"/>
        <w:rPr>
          <w:rFonts w:ascii="Arial" w:hAnsi="Arial" w:cs="Arial"/>
          <w:sz w:val="22"/>
          <w:szCs w:val="22"/>
        </w:rPr>
      </w:pPr>
      <w:r w:rsidRPr="00842B75">
        <w:rPr>
          <w:rFonts w:ascii="Arial" w:hAnsi="Arial" w:cs="Arial"/>
          <w:sz w:val="22"/>
          <w:szCs w:val="22"/>
        </w:rPr>
        <w:t>the Faculty/Directorate’</w:t>
      </w:r>
      <w:r w:rsidR="006241D8" w:rsidRPr="00842B75">
        <w:rPr>
          <w:rFonts w:ascii="Arial" w:hAnsi="Arial" w:cs="Arial"/>
          <w:sz w:val="22"/>
          <w:szCs w:val="22"/>
        </w:rPr>
        <w:t>s willingness and ability to provide the basic support</w:t>
      </w:r>
      <w:r w:rsidR="00333626">
        <w:rPr>
          <w:rFonts w:ascii="Arial" w:hAnsi="Arial" w:cs="Arial"/>
          <w:sz w:val="22"/>
          <w:szCs w:val="22"/>
        </w:rPr>
        <w:t xml:space="preserve">, including </w:t>
      </w:r>
      <w:r w:rsidR="009A7DBD">
        <w:rPr>
          <w:rFonts w:ascii="Arial" w:hAnsi="Arial" w:cs="Arial"/>
          <w:sz w:val="22"/>
          <w:szCs w:val="22"/>
        </w:rPr>
        <w:t xml:space="preserve">any </w:t>
      </w:r>
      <w:r w:rsidR="00333626">
        <w:rPr>
          <w:rFonts w:ascii="Arial" w:hAnsi="Arial" w:cs="Arial"/>
          <w:sz w:val="22"/>
          <w:szCs w:val="22"/>
        </w:rPr>
        <w:t>dedicated resourcing,</w:t>
      </w:r>
      <w:r w:rsidR="006241D8" w:rsidRPr="00842B75">
        <w:rPr>
          <w:rFonts w:ascii="Arial" w:hAnsi="Arial" w:cs="Arial"/>
          <w:sz w:val="22"/>
          <w:szCs w:val="22"/>
        </w:rPr>
        <w:t xml:space="preserve"> </w:t>
      </w:r>
      <w:r w:rsidR="00E9549D">
        <w:rPr>
          <w:rFonts w:ascii="Arial" w:hAnsi="Arial" w:cs="Arial"/>
          <w:sz w:val="22"/>
          <w:szCs w:val="22"/>
        </w:rPr>
        <w:t>necessary for the applicant to complete the project.</w:t>
      </w:r>
    </w:p>
    <w:p w14:paraId="2C49F41E" w14:textId="4393E4B2" w:rsidR="006241D8" w:rsidRPr="007C4044" w:rsidRDefault="00842B75" w:rsidP="00CE0851">
      <w:pPr>
        <w:widowControl w:val="0"/>
        <w:autoSpaceDE w:val="0"/>
        <w:autoSpaceDN w:val="0"/>
        <w:adjustRightInd w:val="0"/>
        <w:spacing w:before="240"/>
        <w:ind w:left="561" w:hanging="561"/>
        <w:jc w:val="both"/>
        <w:rPr>
          <w:rFonts w:ascii="Arial" w:eastAsia="ヒラギノ角ゴ ProN W3" w:hAnsi="Arial" w:cs="Arial"/>
          <w:b/>
          <w:bCs/>
          <w:sz w:val="22"/>
          <w:szCs w:val="22"/>
        </w:rPr>
      </w:pPr>
      <w:r>
        <w:rPr>
          <w:rFonts w:ascii="Arial" w:eastAsia="ヒラギノ角ゴ ProN W3" w:hAnsi="Arial" w:cs="Arial"/>
          <w:b/>
          <w:bCs/>
          <w:sz w:val="22"/>
          <w:szCs w:val="22"/>
        </w:rPr>
        <w:t>8</w:t>
      </w:r>
      <w:r w:rsidR="006241D8" w:rsidRPr="007C4044">
        <w:rPr>
          <w:rFonts w:ascii="Arial" w:eastAsia="ヒラギノ角ゴ ProN W3" w:hAnsi="Arial" w:cs="Arial"/>
          <w:b/>
          <w:bCs/>
          <w:sz w:val="22"/>
          <w:szCs w:val="22"/>
        </w:rPr>
        <w:t>.</w:t>
      </w:r>
      <w:r w:rsidR="006241D8" w:rsidRPr="007C4044">
        <w:rPr>
          <w:rFonts w:ascii="Arial" w:eastAsia="ヒラギノ角ゴ ProN W3" w:hAnsi="Arial" w:cs="Arial"/>
          <w:b/>
          <w:bCs/>
          <w:sz w:val="22"/>
          <w:szCs w:val="22"/>
        </w:rPr>
        <w:tab/>
        <w:t xml:space="preserve">Administration of Grants </w:t>
      </w:r>
    </w:p>
    <w:p w14:paraId="2C26F1E0" w14:textId="1C978B58" w:rsidR="006241D8" w:rsidRPr="007C4044" w:rsidRDefault="00842B75" w:rsidP="00964522">
      <w:pPr>
        <w:widowControl w:val="0"/>
        <w:autoSpaceDE w:val="0"/>
        <w:autoSpaceDN w:val="0"/>
        <w:adjustRightInd w:val="0"/>
        <w:spacing w:before="80" w:after="80"/>
        <w:ind w:left="1120" w:hanging="560"/>
        <w:jc w:val="both"/>
        <w:rPr>
          <w:rFonts w:ascii="Arial" w:eastAsia="ヒラギノ角ゴ ProN W3" w:hAnsi="Arial" w:cs="Arial"/>
          <w:sz w:val="22"/>
          <w:szCs w:val="22"/>
        </w:rPr>
      </w:pPr>
      <w:r>
        <w:rPr>
          <w:rFonts w:ascii="Arial" w:eastAsia="ヒラギノ角ゴ ProN W3" w:hAnsi="Arial" w:cs="Arial"/>
          <w:b/>
          <w:sz w:val="22"/>
          <w:szCs w:val="22"/>
        </w:rPr>
        <w:t>8</w:t>
      </w:r>
      <w:r w:rsidR="006241D8" w:rsidRPr="007C4044">
        <w:rPr>
          <w:rFonts w:ascii="Arial" w:eastAsia="ヒラギノ角ゴ ProN W3" w:hAnsi="Arial" w:cs="Arial"/>
          <w:b/>
          <w:sz w:val="22"/>
          <w:szCs w:val="22"/>
        </w:rPr>
        <w:t>.1</w:t>
      </w:r>
      <w:r w:rsidR="006C77CD">
        <w:rPr>
          <w:rFonts w:ascii="Arial" w:eastAsia="ヒラギノ角ゴ ProN W3" w:hAnsi="Arial" w:cs="Arial"/>
          <w:b/>
          <w:sz w:val="22"/>
          <w:szCs w:val="22"/>
        </w:rPr>
        <w:t>.</w:t>
      </w:r>
      <w:r w:rsidR="006241D8" w:rsidRPr="007C4044">
        <w:rPr>
          <w:rFonts w:ascii="Arial" w:eastAsia="ヒラギノ角ゴ ProN W3" w:hAnsi="Arial" w:cs="Arial"/>
          <w:sz w:val="22"/>
          <w:szCs w:val="22"/>
        </w:rPr>
        <w:tab/>
      </w:r>
      <w:r w:rsidR="0046363F">
        <w:rPr>
          <w:rFonts w:ascii="Arial" w:eastAsia="ヒラギノ角ゴ ProN W3" w:hAnsi="Arial" w:cs="Arial"/>
          <w:sz w:val="22"/>
          <w:szCs w:val="22"/>
        </w:rPr>
        <w:t xml:space="preserve">Grants will be </w:t>
      </w:r>
      <w:r w:rsidR="0046363F" w:rsidRPr="00C22A8E">
        <w:rPr>
          <w:rFonts w:ascii="Arial" w:eastAsia="ヒラギノ角ゴ ProN W3" w:hAnsi="Arial" w:cs="Arial"/>
          <w:sz w:val="22"/>
          <w:szCs w:val="22"/>
        </w:rPr>
        <w:t xml:space="preserve">allocated a </w:t>
      </w:r>
      <w:r w:rsidR="00C22A8E" w:rsidRPr="00C22A8E">
        <w:rPr>
          <w:rFonts w:ascii="Arial" w:eastAsia="ヒラギノ角ゴ ProN W3" w:hAnsi="Arial" w:cs="Arial"/>
          <w:sz w:val="22"/>
          <w:szCs w:val="22"/>
        </w:rPr>
        <w:t>project code</w:t>
      </w:r>
      <w:r w:rsidR="006241D8" w:rsidRPr="00C22A8E">
        <w:rPr>
          <w:rFonts w:ascii="Arial" w:eastAsia="ヒラギノ角ゴ ProN W3" w:hAnsi="Arial" w:cs="Arial"/>
          <w:sz w:val="22"/>
          <w:szCs w:val="22"/>
        </w:rPr>
        <w:t xml:space="preserve"> </w:t>
      </w:r>
      <w:r w:rsidR="00C22A8E">
        <w:rPr>
          <w:rFonts w:ascii="Arial" w:eastAsia="ヒラギノ角ゴ ProN W3" w:hAnsi="Arial" w:cs="Arial"/>
          <w:sz w:val="22"/>
          <w:szCs w:val="22"/>
        </w:rPr>
        <w:t xml:space="preserve">(research funding account) </w:t>
      </w:r>
      <w:r w:rsidR="0046363F">
        <w:rPr>
          <w:rFonts w:ascii="Arial" w:eastAsia="ヒラギノ角ゴ ProN W3" w:hAnsi="Arial" w:cs="Arial"/>
          <w:sz w:val="22"/>
          <w:szCs w:val="22"/>
        </w:rPr>
        <w:t xml:space="preserve">by the </w:t>
      </w:r>
      <w:r w:rsidR="0046363F" w:rsidRPr="00C22A8E">
        <w:rPr>
          <w:rFonts w:ascii="Arial" w:eastAsia="ヒラギノ角ゴ ProN W3" w:hAnsi="Arial" w:cs="Arial"/>
          <w:sz w:val="22"/>
          <w:szCs w:val="22"/>
        </w:rPr>
        <w:t>central Research Finance team</w:t>
      </w:r>
      <w:r w:rsidR="006241D8" w:rsidRPr="00C22A8E">
        <w:rPr>
          <w:rFonts w:ascii="Arial" w:eastAsia="ヒラギノ角ゴ ProN W3" w:hAnsi="Arial" w:cs="Arial"/>
          <w:sz w:val="22"/>
          <w:szCs w:val="22"/>
        </w:rPr>
        <w:t xml:space="preserve"> with a budget equal to the value of the award. All expenditure against this </w:t>
      </w:r>
      <w:r w:rsidR="00C22A8E" w:rsidRPr="00C22A8E">
        <w:rPr>
          <w:rFonts w:ascii="Arial" w:eastAsia="ヒラギノ角ゴ ProN W3" w:hAnsi="Arial" w:cs="Arial"/>
          <w:sz w:val="22"/>
          <w:szCs w:val="22"/>
        </w:rPr>
        <w:t>project code</w:t>
      </w:r>
      <w:r w:rsidR="006241D8" w:rsidRPr="00C22A8E">
        <w:rPr>
          <w:rFonts w:ascii="Arial" w:eastAsia="ヒラギノ角ゴ ProN W3" w:hAnsi="Arial" w:cs="Arial"/>
          <w:sz w:val="22"/>
          <w:szCs w:val="22"/>
        </w:rPr>
        <w:t xml:space="preserve"> will </w:t>
      </w:r>
      <w:r w:rsidR="006241D8" w:rsidRPr="007C4044">
        <w:rPr>
          <w:rFonts w:ascii="Arial" w:eastAsia="ヒラギノ角ゴ ProN W3" w:hAnsi="Arial" w:cs="Arial"/>
          <w:sz w:val="22"/>
          <w:szCs w:val="22"/>
        </w:rPr>
        <w:t>be subject to University financial delegations and the availability of funds in the account.</w:t>
      </w:r>
    </w:p>
    <w:p w14:paraId="6D19E315" w14:textId="01B82376" w:rsidR="006241D8" w:rsidRPr="007C4044" w:rsidRDefault="00842B75" w:rsidP="00964522">
      <w:pPr>
        <w:widowControl w:val="0"/>
        <w:autoSpaceDE w:val="0"/>
        <w:autoSpaceDN w:val="0"/>
        <w:adjustRightInd w:val="0"/>
        <w:spacing w:before="80" w:after="80"/>
        <w:ind w:left="1120" w:hanging="553"/>
        <w:jc w:val="both"/>
        <w:rPr>
          <w:rFonts w:ascii="Arial" w:eastAsia="ヒラギノ角ゴ ProN W3" w:hAnsi="Arial" w:cs="Arial"/>
          <w:sz w:val="22"/>
          <w:szCs w:val="22"/>
        </w:rPr>
      </w:pPr>
      <w:r>
        <w:rPr>
          <w:rFonts w:ascii="Arial" w:eastAsia="ヒラギノ角ゴ ProN W3" w:hAnsi="Arial" w:cs="Arial"/>
          <w:b/>
          <w:sz w:val="22"/>
          <w:szCs w:val="22"/>
        </w:rPr>
        <w:t>8</w:t>
      </w:r>
      <w:r w:rsidR="006241D8" w:rsidRPr="007C4044">
        <w:rPr>
          <w:rFonts w:ascii="Arial" w:eastAsia="ヒラギノ角ゴ ProN W3" w:hAnsi="Arial" w:cs="Arial"/>
          <w:b/>
          <w:sz w:val="22"/>
          <w:szCs w:val="22"/>
        </w:rPr>
        <w:t>.2</w:t>
      </w:r>
      <w:r w:rsidR="006C77CD">
        <w:rPr>
          <w:rFonts w:ascii="Arial" w:eastAsia="ヒラギノ角ゴ ProN W3" w:hAnsi="Arial" w:cs="Arial"/>
          <w:b/>
          <w:sz w:val="22"/>
          <w:szCs w:val="22"/>
        </w:rPr>
        <w:t>.</w:t>
      </w:r>
      <w:r w:rsidR="006241D8" w:rsidRPr="007C4044">
        <w:rPr>
          <w:rFonts w:ascii="Arial" w:eastAsia="ヒラギノ角ゴ ProN W3" w:hAnsi="Arial" w:cs="Arial"/>
          <w:sz w:val="22"/>
          <w:szCs w:val="22"/>
        </w:rPr>
        <w:tab/>
        <w:t xml:space="preserve">Any over-expenditure will be the responsibility of the grantee and the </w:t>
      </w:r>
      <w:r>
        <w:rPr>
          <w:rFonts w:ascii="Arial" w:eastAsia="ヒラギノ角ゴ ProN W3" w:hAnsi="Arial" w:cs="Arial"/>
          <w:sz w:val="22"/>
          <w:szCs w:val="22"/>
        </w:rPr>
        <w:t>Faculty/Directorate.</w:t>
      </w:r>
    </w:p>
    <w:p w14:paraId="15298C20" w14:textId="0A0DC2A7" w:rsidR="006241D8" w:rsidRPr="007C4044" w:rsidRDefault="00842B75" w:rsidP="00964522">
      <w:pPr>
        <w:widowControl w:val="0"/>
        <w:autoSpaceDE w:val="0"/>
        <w:autoSpaceDN w:val="0"/>
        <w:adjustRightInd w:val="0"/>
        <w:spacing w:before="80" w:after="80"/>
        <w:ind w:left="1120" w:hanging="553"/>
        <w:jc w:val="both"/>
        <w:rPr>
          <w:rFonts w:ascii="Arial" w:eastAsia="ヒラギノ角ゴ ProN W3" w:hAnsi="Arial" w:cs="Arial"/>
          <w:sz w:val="22"/>
          <w:szCs w:val="22"/>
        </w:rPr>
      </w:pPr>
      <w:r>
        <w:rPr>
          <w:rFonts w:ascii="Arial" w:eastAsia="ヒラギノ角ゴ ProN W3" w:hAnsi="Arial" w:cs="Arial"/>
          <w:b/>
          <w:sz w:val="22"/>
          <w:szCs w:val="22"/>
        </w:rPr>
        <w:t>8</w:t>
      </w:r>
      <w:r w:rsidR="006241D8" w:rsidRPr="007C4044">
        <w:rPr>
          <w:rFonts w:ascii="Arial" w:eastAsia="ヒラギノ角ゴ ProN W3" w:hAnsi="Arial" w:cs="Arial"/>
          <w:b/>
          <w:sz w:val="22"/>
          <w:szCs w:val="22"/>
        </w:rPr>
        <w:t>.3</w:t>
      </w:r>
      <w:r w:rsidR="006C77CD">
        <w:rPr>
          <w:rFonts w:ascii="Arial" w:eastAsia="ヒラギノ角ゴ ProN W3" w:hAnsi="Arial" w:cs="Arial"/>
          <w:b/>
          <w:sz w:val="22"/>
          <w:szCs w:val="22"/>
        </w:rPr>
        <w:t>.</w:t>
      </w:r>
      <w:r w:rsidR="006241D8" w:rsidRPr="007C4044">
        <w:rPr>
          <w:rFonts w:ascii="Arial" w:eastAsia="ヒラギノ角ゴ ProN W3" w:hAnsi="Arial" w:cs="Arial"/>
          <w:sz w:val="22"/>
          <w:szCs w:val="22"/>
        </w:rPr>
        <w:tab/>
        <w:t>If a grantee leaves the University, unexpended funds are to be returned</w:t>
      </w:r>
      <w:r w:rsidR="0062535D">
        <w:rPr>
          <w:rFonts w:ascii="Arial" w:eastAsia="ヒラギノ角ゴ ProN W3" w:hAnsi="Arial" w:cs="Arial"/>
          <w:sz w:val="22"/>
          <w:szCs w:val="22"/>
        </w:rPr>
        <w:t xml:space="preserve"> to </w:t>
      </w:r>
      <w:r w:rsidR="002D57E3">
        <w:rPr>
          <w:rFonts w:ascii="Arial" w:eastAsia="ヒラギノ角ゴ ProN W3" w:hAnsi="Arial" w:cs="Arial"/>
          <w:sz w:val="22"/>
          <w:szCs w:val="22"/>
        </w:rPr>
        <w:t>Research Services</w:t>
      </w:r>
      <w:r w:rsidR="006241D8" w:rsidRPr="007C4044">
        <w:rPr>
          <w:rFonts w:ascii="Arial" w:eastAsia="ヒラギノ角ゴ ProN W3" w:hAnsi="Arial" w:cs="Arial"/>
          <w:sz w:val="22"/>
          <w:szCs w:val="22"/>
        </w:rPr>
        <w:t xml:space="preserve"> for possible reallocation.</w:t>
      </w:r>
    </w:p>
    <w:p w14:paraId="75F165E3" w14:textId="6B76A4E7" w:rsidR="006241D8" w:rsidRPr="007C4044" w:rsidRDefault="00842B75" w:rsidP="00964522">
      <w:pPr>
        <w:widowControl w:val="0"/>
        <w:autoSpaceDE w:val="0"/>
        <w:autoSpaceDN w:val="0"/>
        <w:adjustRightInd w:val="0"/>
        <w:spacing w:before="80" w:after="80"/>
        <w:ind w:left="1120" w:hanging="553"/>
        <w:jc w:val="both"/>
        <w:rPr>
          <w:rFonts w:ascii="Arial" w:eastAsia="ヒラギノ角ゴ ProN W3" w:hAnsi="Arial" w:cs="Arial"/>
          <w:sz w:val="22"/>
          <w:szCs w:val="22"/>
        </w:rPr>
      </w:pPr>
      <w:r>
        <w:rPr>
          <w:rFonts w:ascii="Arial" w:eastAsia="ヒラギノ角ゴ ProN W3" w:hAnsi="Arial" w:cs="Arial"/>
          <w:b/>
          <w:sz w:val="22"/>
          <w:szCs w:val="22"/>
        </w:rPr>
        <w:t>8</w:t>
      </w:r>
      <w:r w:rsidR="006241D8" w:rsidRPr="007C4044">
        <w:rPr>
          <w:rFonts w:ascii="Arial" w:eastAsia="ヒラギノ角ゴ ProN W3" w:hAnsi="Arial" w:cs="Arial"/>
          <w:b/>
          <w:sz w:val="22"/>
          <w:szCs w:val="22"/>
        </w:rPr>
        <w:t>.4</w:t>
      </w:r>
      <w:r w:rsidR="006C77CD">
        <w:rPr>
          <w:rFonts w:ascii="Arial" w:eastAsia="ヒラギノ角ゴ ProN W3" w:hAnsi="Arial" w:cs="Arial"/>
          <w:b/>
          <w:sz w:val="22"/>
          <w:szCs w:val="22"/>
        </w:rPr>
        <w:t>.</w:t>
      </w:r>
      <w:r w:rsidR="006241D8" w:rsidRPr="007C4044">
        <w:rPr>
          <w:rFonts w:ascii="Arial" w:eastAsia="ヒラギノ角ゴ ProN W3" w:hAnsi="Arial" w:cs="Arial"/>
          <w:sz w:val="22"/>
          <w:szCs w:val="22"/>
        </w:rPr>
        <w:tab/>
        <w:t xml:space="preserve">Funds will be awarded </w:t>
      </w:r>
      <w:r w:rsidR="00C22A8E" w:rsidRPr="00C422E9">
        <w:rPr>
          <w:rFonts w:ascii="Arial" w:eastAsia="ヒラギノ角ゴ ProN W3" w:hAnsi="Arial" w:cs="Arial"/>
          <w:sz w:val="22"/>
          <w:szCs w:val="22"/>
          <w:shd w:val="clear" w:color="auto" w:fill="FFFFFF" w:themeFill="background1"/>
        </w:rPr>
        <w:t xml:space="preserve">and allocated to the relevant project code </w:t>
      </w:r>
      <w:r w:rsidR="0046363F" w:rsidRPr="00C422E9">
        <w:rPr>
          <w:rFonts w:ascii="Arial" w:eastAsia="ヒラギノ角ゴ ProN W3" w:hAnsi="Arial" w:cs="Arial"/>
          <w:sz w:val="22"/>
          <w:szCs w:val="22"/>
          <w:shd w:val="clear" w:color="auto" w:fill="FFFFFF" w:themeFill="background1"/>
        </w:rPr>
        <w:t>in December 2023 for use from January 2024.</w:t>
      </w:r>
      <w:r w:rsidR="00C22A8E" w:rsidRPr="00C422E9">
        <w:rPr>
          <w:rFonts w:ascii="Arial" w:eastAsia="ヒラギノ角ゴ ProN W3" w:hAnsi="Arial" w:cs="Arial"/>
          <w:sz w:val="22"/>
          <w:szCs w:val="22"/>
          <w:shd w:val="clear" w:color="auto" w:fill="FFFFFF" w:themeFill="background1"/>
        </w:rPr>
        <w:t xml:space="preserve"> Funds must be expended within 12 months, i.e. by end December 2024. </w:t>
      </w:r>
      <w:r w:rsidR="00C422E9" w:rsidRPr="00C422E9">
        <w:rPr>
          <w:rFonts w:ascii="Arial" w:eastAsia="ヒラギノ角ゴ ProN W3" w:hAnsi="Arial" w:cs="Arial"/>
          <w:sz w:val="22"/>
          <w:szCs w:val="22"/>
          <w:shd w:val="clear" w:color="auto" w:fill="FFFFFF" w:themeFill="background1"/>
        </w:rPr>
        <w:t xml:space="preserve">If an extension to the project </w:t>
      </w:r>
      <w:r w:rsidR="006241D8" w:rsidRPr="00C422E9">
        <w:rPr>
          <w:rFonts w:ascii="Arial" w:eastAsia="ヒラギノ角ゴ ProN W3" w:hAnsi="Arial" w:cs="Arial"/>
          <w:sz w:val="22"/>
          <w:szCs w:val="22"/>
          <w:shd w:val="clear" w:color="auto" w:fill="FFFFFF" w:themeFill="background1"/>
        </w:rPr>
        <w:t xml:space="preserve">period is required, the grantee should seek </w:t>
      </w:r>
      <w:r w:rsidR="00C422E9" w:rsidRPr="00C422E9">
        <w:rPr>
          <w:rFonts w:ascii="Arial" w:eastAsia="ヒラギノ角ゴ ProN W3" w:hAnsi="Arial" w:cs="Arial"/>
          <w:sz w:val="22"/>
          <w:szCs w:val="22"/>
          <w:shd w:val="clear" w:color="auto" w:fill="FFFFFF" w:themeFill="background1"/>
        </w:rPr>
        <w:t>approval</w:t>
      </w:r>
      <w:r w:rsidR="006241D8" w:rsidRPr="00C422E9">
        <w:rPr>
          <w:rFonts w:ascii="Arial" w:eastAsia="ヒラギノ角ゴ ProN W3" w:hAnsi="Arial" w:cs="Arial"/>
          <w:sz w:val="22"/>
          <w:szCs w:val="22"/>
          <w:shd w:val="clear" w:color="auto" w:fill="FFFFFF" w:themeFill="background1"/>
        </w:rPr>
        <w:t xml:space="preserve"> from the </w:t>
      </w:r>
      <w:r w:rsidR="00C22A8E" w:rsidRPr="00C422E9">
        <w:rPr>
          <w:rFonts w:ascii="Arial" w:hAnsi="Arial" w:cs="Arial"/>
          <w:sz w:val="22"/>
          <w:szCs w:val="22"/>
          <w:shd w:val="clear" w:color="auto" w:fill="FFFFFF" w:themeFill="background1"/>
        </w:rPr>
        <w:t>DVCR</w:t>
      </w:r>
      <w:r w:rsidR="00C422E9" w:rsidRPr="00C422E9">
        <w:rPr>
          <w:rFonts w:ascii="Arial" w:hAnsi="Arial" w:cs="Arial"/>
          <w:sz w:val="22"/>
          <w:szCs w:val="22"/>
          <w:shd w:val="clear" w:color="auto" w:fill="FFFFFF" w:themeFill="background1"/>
        </w:rPr>
        <w:t xml:space="preserve"> via email to the Grants team (</w:t>
      </w:r>
      <w:hyperlink r:id="rId13" w:history="1">
        <w:r w:rsidR="00C422E9" w:rsidRPr="00C422E9">
          <w:rPr>
            <w:rStyle w:val="Hyperlink"/>
            <w:rFonts w:ascii="Arial" w:hAnsi="Arial" w:cs="Arial"/>
            <w:sz w:val="22"/>
            <w:szCs w:val="22"/>
            <w:shd w:val="clear" w:color="auto" w:fill="FFFFFF" w:themeFill="background1"/>
          </w:rPr>
          <w:t>grants@une.edu.au</w:t>
        </w:r>
      </w:hyperlink>
      <w:r w:rsidR="00C422E9" w:rsidRPr="00C422E9">
        <w:rPr>
          <w:rFonts w:ascii="Arial" w:hAnsi="Arial" w:cs="Arial"/>
          <w:sz w:val="22"/>
          <w:szCs w:val="22"/>
          <w:shd w:val="clear" w:color="auto" w:fill="FFFFFF" w:themeFill="background1"/>
        </w:rPr>
        <w:t>), who</w:t>
      </w:r>
      <w:r w:rsidR="006241D8" w:rsidRPr="00C422E9">
        <w:rPr>
          <w:rFonts w:ascii="Arial" w:eastAsia="ヒラギノ角ゴ ProN W3" w:hAnsi="Arial" w:cs="Arial"/>
          <w:sz w:val="22"/>
          <w:szCs w:val="22"/>
          <w:shd w:val="clear" w:color="auto" w:fill="FFFFFF" w:themeFill="background1"/>
        </w:rPr>
        <w:t xml:space="preserve"> will notify the </w:t>
      </w:r>
      <w:r w:rsidR="006B70F4">
        <w:rPr>
          <w:rFonts w:ascii="Arial" w:eastAsia="ヒラギノ角ゴ ProN W3" w:hAnsi="Arial" w:cs="Arial"/>
          <w:sz w:val="22"/>
          <w:szCs w:val="22"/>
          <w:shd w:val="clear" w:color="auto" w:fill="FFFFFF" w:themeFill="background1"/>
        </w:rPr>
        <w:t>grantee</w:t>
      </w:r>
      <w:r w:rsidR="006241D8" w:rsidRPr="00C422E9">
        <w:rPr>
          <w:rFonts w:ascii="Arial" w:eastAsia="ヒラギノ角ゴ ProN W3" w:hAnsi="Arial" w:cs="Arial"/>
          <w:sz w:val="22"/>
          <w:szCs w:val="22"/>
          <w:shd w:val="clear" w:color="auto" w:fill="FFFFFF" w:themeFill="background1"/>
        </w:rPr>
        <w:t xml:space="preserve"> of the outcome.</w:t>
      </w:r>
    </w:p>
    <w:p w14:paraId="48DEB37E" w14:textId="7990C5A7" w:rsidR="00114EBC" w:rsidRPr="007C4044" w:rsidRDefault="00842B75" w:rsidP="00964522">
      <w:pPr>
        <w:widowControl w:val="0"/>
        <w:autoSpaceDE w:val="0"/>
        <w:autoSpaceDN w:val="0"/>
        <w:adjustRightInd w:val="0"/>
        <w:spacing w:before="80" w:after="80"/>
        <w:ind w:left="1120" w:hanging="553"/>
        <w:jc w:val="both"/>
        <w:rPr>
          <w:rFonts w:ascii="Arial" w:eastAsia="ヒラギノ角ゴ ProN W3" w:hAnsi="Arial" w:cs="Arial"/>
          <w:sz w:val="22"/>
          <w:szCs w:val="22"/>
        </w:rPr>
      </w:pPr>
      <w:r>
        <w:rPr>
          <w:rFonts w:ascii="Arial" w:eastAsia="ヒラギノ角ゴ ProN W3" w:hAnsi="Arial" w:cs="Arial"/>
          <w:b/>
          <w:sz w:val="22"/>
          <w:szCs w:val="22"/>
        </w:rPr>
        <w:t>8</w:t>
      </w:r>
      <w:r w:rsidR="00114EBC" w:rsidRPr="007C4044">
        <w:rPr>
          <w:rFonts w:ascii="Arial" w:eastAsia="ヒラギノ角ゴ ProN W3" w:hAnsi="Arial" w:cs="Arial"/>
          <w:b/>
          <w:sz w:val="22"/>
          <w:szCs w:val="22"/>
        </w:rPr>
        <w:t>.5</w:t>
      </w:r>
      <w:r w:rsidR="006C77CD">
        <w:rPr>
          <w:rFonts w:ascii="Arial" w:eastAsia="ヒラギノ角ゴ ProN W3" w:hAnsi="Arial" w:cs="Arial"/>
          <w:b/>
          <w:sz w:val="22"/>
          <w:szCs w:val="22"/>
        </w:rPr>
        <w:t>.</w:t>
      </w:r>
      <w:r w:rsidR="00114EBC" w:rsidRPr="007C4044">
        <w:rPr>
          <w:rFonts w:ascii="Arial" w:eastAsia="ヒラギノ角ゴ ProN W3" w:hAnsi="Arial" w:cs="Arial"/>
          <w:sz w:val="22"/>
          <w:szCs w:val="22"/>
        </w:rPr>
        <w:tab/>
      </w:r>
      <w:r w:rsidR="00C422E9" w:rsidRPr="007C4044">
        <w:rPr>
          <w:rFonts w:ascii="Arial" w:eastAsia="ヒラギノ角ゴ ProN W3" w:hAnsi="Arial" w:cs="Arial"/>
          <w:sz w:val="22"/>
          <w:szCs w:val="22"/>
        </w:rPr>
        <w:t xml:space="preserve">Any equipment purchased through a </w:t>
      </w:r>
      <w:r w:rsidR="00C422E9">
        <w:rPr>
          <w:rFonts w:ascii="Arial" w:eastAsia="ヒラギノ角ゴ ProN W3" w:hAnsi="Arial" w:cs="Arial"/>
          <w:sz w:val="22"/>
          <w:szCs w:val="22"/>
        </w:rPr>
        <w:t>UNE IFS</w:t>
      </w:r>
      <w:r w:rsidR="00C422E9" w:rsidRPr="007C4044">
        <w:rPr>
          <w:rFonts w:ascii="Arial" w:eastAsia="ヒラギノ角ゴ ProN W3" w:hAnsi="Arial" w:cs="Arial"/>
          <w:sz w:val="22"/>
          <w:szCs w:val="22"/>
        </w:rPr>
        <w:t xml:space="preserve"> </w:t>
      </w:r>
      <w:r w:rsidR="00C422E9">
        <w:rPr>
          <w:rFonts w:ascii="Arial" w:eastAsia="ヒラギノ角ゴ ProN W3" w:hAnsi="Arial" w:cs="Arial"/>
          <w:sz w:val="22"/>
          <w:szCs w:val="22"/>
        </w:rPr>
        <w:t xml:space="preserve">grant </w:t>
      </w:r>
      <w:r w:rsidR="00C422E9" w:rsidRPr="007C4044">
        <w:rPr>
          <w:rFonts w:ascii="Arial" w:eastAsia="ヒラギノ角ゴ ProN W3" w:hAnsi="Arial" w:cs="Arial"/>
          <w:sz w:val="22"/>
          <w:szCs w:val="22"/>
        </w:rPr>
        <w:t>remains the property of UNE and cannot be transferred to another institution.</w:t>
      </w:r>
    </w:p>
    <w:p w14:paraId="5C71300C" w14:textId="7E8B3B8D" w:rsidR="006241D8" w:rsidRPr="007C4044" w:rsidRDefault="00C422E9" w:rsidP="003E6B88">
      <w:pPr>
        <w:widowControl w:val="0"/>
        <w:autoSpaceDE w:val="0"/>
        <w:autoSpaceDN w:val="0"/>
        <w:adjustRightInd w:val="0"/>
        <w:spacing w:before="240"/>
        <w:ind w:left="567" w:hanging="567"/>
        <w:jc w:val="both"/>
        <w:rPr>
          <w:rFonts w:ascii="Arial" w:eastAsia="ヒラギノ角ゴ ProN W3" w:hAnsi="Arial" w:cs="Arial"/>
          <w:b/>
          <w:bCs/>
          <w:sz w:val="22"/>
          <w:szCs w:val="22"/>
        </w:rPr>
      </w:pPr>
      <w:r>
        <w:rPr>
          <w:rFonts w:ascii="Arial" w:eastAsia="ヒラギノ角ゴ ProN W3" w:hAnsi="Arial" w:cs="Arial"/>
          <w:b/>
          <w:bCs/>
          <w:sz w:val="22"/>
          <w:szCs w:val="22"/>
        </w:rPr>
        <w:t>9</w:t>
      </w:r>
      <w:r w:rsidR="006241D8" w:rsidRPr="007C4044">
        <w:rPr>
          <w:rFonts w:ascii="Arial" w:eastAsia="ヒラギノ角ゴ ProN W3" w:hAnsi="Arial" w:cs="Arial"/>
          <w:b/>
          <w:bCs/>
          <w:sz w:val="22"/>
          <w:szCs w:val="22"/>
        </w:rPr>
        <w:t xml:space="preserve">. </w:t>
      </w:r>
      <w:r w:rsidR="006241D8" w:rsidRPr="007C4044">
        <w:rPr>
          <w:rFonts w:ascii="Arial" w:eastAsia="ヒラギノ角ゴ ProN W3" w:hAnsi="Arial" w:cs="Arial"/>
          <w:b/>
          <w:bCs/>
          <w:sz w:val="22"/>
          <w:szCs w:val="22"/>
        </w:rPr>
        <w:tab/>
        <w:t>Assessment of Applications</w:t>
      </w:r>
    </w:p>
    <w:p w14:paraId="28A89ABF" w14:textId="45ADC3B2" w:rsidR="00B84181" w:rsidRDefault="00C422E9" w:rsidP="00B84181">
      <w:pPr>
        <w:widowControl w:val="0"/>
        <w:autoSpaceDE w:val="0"/>
        <w:autoSpaceDN w:val="0"/>
        <w:adjustRightInd w:val="0"/>
        <w:spacing w:before="80" w:after="80"/>
        <w:ind w:left="1120" w:hanging="560"/>
        <w:jc w:val="both"/>
        <w:rPr>
          <w:rFonts w:ascii="Arial" w:eastAsia="ヒラギノ角ゴ ProN W3" w:hAnsi="Arial" w:cs="Arial"/>
          <w:sz w:val="22"/>
          <w:szCs w:val="22"/>
        </w:rPr>
      </w:pPr>
      <w:r>
        <w:rPr>
          <w:rFonts w:ascii="Arial" w:eastAsia="ヒラギノ角ゴ ProN W3" w:hAnsi="Arial" w:cs="Arial"/>
          <w:b/>
          <w:sz w:val="22"/>
          <w:szCs w:val="22"/>
        </w:rPr>
        <w:t>9</w:t>
      </w:r>
      <w:r w:rsidR="006241D8" w:rsidRPr="007C4044">
        <w:rPr>
          <w:rFonts w:ascii="Arial" w:eastAsia="ヒラギノ角ゴ ProN W3" w:hAnsi="Arial" w:cs="Arial"/>
          <w:b/>
          <w:sz w:val="22"/>
          <w:szCs w:val="22"/>
        </w:rPr>
        <w:t>.1</w:t>
      </w:r>
      <w:r w:rsidR="006C77CD">
        <w:rPr>
          <w:rFonts w:ascii="Arial" w:eastAsia="ヒラギノ角ゴ ProN W3" w:hAnsi="Arial" w:cs="Arial"/>
          <w:b/>
          <w:sz w:val="22"/>
          <w:szCs w:val="22"/>
        </w:rPr>
        <w:t>.</w:t>
      </w:r>
      <w:r w:rsidR="006241D8" w:rsidRPr="007C4044">
        <w:rPr>
          <w:rFonts w:ascii="Arial" w:eastAsia="ヒラギノ角ゴ ProN W3" w:hAnsi="Arial" w:cs="Arial"/>
          <w:sz w:val="22"/>
          <w:szCs w:val="22"/>
        </w:rPr>
        <w:tab/>
        <w:t xml:space="preserve">The </w:t>
      </w:r>
      <w:r w:rsidR="00E051F6">
        <w:rPr>
          <w:rFonts w:ascii="Arial" w:eastAsia="ヒラギノ角ゴ ProN W3" w:hAnsi="Arial" w:cs="Arial"/>
          <w:sz w:val="22"/>
          <w:szCs w:val="22"/>
        </w:rPr>
        <w:t>Director of Research Services</w:t>
      </w:r>
      <w:r w:rsidR="00C22A8E">
        <w:rPr>
          <w:rFonts w:ascii="Arial" w:eastAsia="ヒラギノ角ゴ ProN W3" w:hAnsi="Arial" w:cs="Arial"/>
          <w:sz w:val="22"/>
          <w:szCs w:val="22"/>
        </w:rPr>
        <w:t xml:space="preserve"> will chair the Review Panel and will be assisted in review of the proposals by </w:t>
      </w:r>
      <w:r>
        <w:rPr>
          <w:rFonts w:ascii="Arial" w:eastAsia="ヒラギノ角ゴ ProN W3" w:hAnsi="Arial" w:cs="Arial"/>
          <w:sz w:val="22"/>
          <w:szCs w:val="22"/>
        </w:rPr>
        <w:t>academic and/or</w:t>
      </w:r>
      <w:r w:rsidR="00C22A8E">
        <w:rPr>
          <w:rFonts w:ascii="Arial" w:eastAsia="ヒラギノ角ゴ ProN W3" w:hAnsi="Arial" w:cs="Arial"/>
          <w:sz w:val="22"/>
          <w:szCs w:val="22"/>
        </w:rPr>
        <w:t xml:space="preserve"> non-academic members, as determined by the DVCR.</w:t>
      </w:r>
      <w:r w:rsidR="00E051F6">
        <w:rPr>
          <w:rFonts w:ascii="Arial" w:eastAsia="ヒラギノ角ゴ ProN W3" w:hAnsi="Arial" w:cs="Arial"/>
          <w:sz w:val="22"/>
          <w:szCs w:val="22"/>
        </w:rPr>
        <w:t xml:space="preserve"> The Panel will make recommendations to the DVCR on successful applicants.</w:t>
      </w:r>
    </w:p>
    <w:p w14:paraId="58361876" w14:textId="51B72FF5" w:rsidR="00B84181" w:rsidRDefault="00C422E9" w:rsidP="00786D93">
      <w:pPr>
        <w:widowControl w:val="0"/>
        <w:autoSpaceDE w:val="0"/>
        <w:autoSpaceDN w:val="0"/>
        <w:adjustRightInd w:val="0"/>
        <w:spacing w:before="80" w:after="80"/>
        <w:ind w:left="1120" w:hanging="560"/>
        <w:jc w:val="both"/>
        <w:rPr>
          <w:rFonts w:ascii="Arial" w:eastAsia="ヒラギノ角ゴ ProN W3" w:hAnsi="Arial" w:cs="Arial"/>
          <w:sz w:val="22"/>
          <w:szCs w:val="22"/>
        </w:rPr>
      </w:pPr>
      <w:r>
        <w:rPr>
          <w:rFonts w:ascii="Arial" w:eastAsia="ヒラギノ角ゴ ProN W3" w:hAnsi="Arial" w:cs="Arial"/>
          <w:b/>
          <w:sz w:val="22"/>
          <w:szCs w:val="22"/>
        </w:rPr>
        <w:t>9</w:t>
      </w:r>
      <w:r w:rsidRPr="00C422E9">
        <w:rPr>
          <w:rFonts w:ascii="Arial" w:eastAsia="ヒラギノ角ゴ ProN W3" w:hAnsi="Arial" w:cs="Arial"/>
          <w:b/>
          <w:sz w:val="22"/>
          <w:szCs w:val="22"/>
        </w:rPr>
        <w:t>.2.</w:t>
      </w:r>
      <w:r>
        <w:rPr>
          <w:rFonts w:ascii="Arial" w:eastAsia="ヒラギノ角ゴ ProN W3" w:hAnsi="Arial" w:cs="Arial"/>
          <w:sz w:val="22"/>
          <w:szCs w:val="22"/>
        </w:rPr>
        <w:tab/>
      </w:r>
      <w:r w:rsidR="00776A71">
        <w:rPr>
          <w:rFonts w:ascii="Arial" w:eastAsia="ヒラギノ角ゴ ProN W3" w:hAnsi="Arial" w:cs="Arial"/>
          <w:sz w:val="22"/>
          <w:szCs w:val="22"/>
        </w:rPr>
        <w:t>Early Career Researcher (ECR) applications will be assessed separately from Mid-Career Researcher (MCR) applications, i.e.</w:t>
      </w:r>
      <w:r w:rsidR="008B62E7">
        <w:rPr>
          <w:rFonts w:ascii="Arial" w:eastAsia="ヒラギノ角ゴ ProN W3" w:hAnsi="Arial" w:cs="Arial"/>
          <w:sz w:val="22"/>
          <w:szCs w:val="22"/>
        </w:rPr>
        <w:t>,</w:t>
      </w:r>
      <w:r w:rsidR="00776A71">
        <w:rPr>
          <w:rFonts w:ascii="Arial" w:eastAsia="ヒラギノ角ゴ ProN W3" w:hAnsi="Arial" w:cs="Arial"/>
          <w:sz w:val="22"/>
          <w:szCs w:val="22"/>
        </w:rPr>
        <w:t xml:space="preserve"> ECR applications will only be assessed against other ECR applications; MCR applications will only be assessed against other MCR applications.</w:t>
      </w:r>
    </w:p>
    <w:p w14:paraId="4CDD4B36" w14:textId="08E52502" w:rsidR="000F6F72" w:rsidRDefault="00B84181" w:rsidP="00786D93">
      <w:pPr>
        <w:widowControl w:val="0"/>
        <w:autoSpaceDE w:val="0"/>
        <w:autoSpaceDN w:val="0"/>
        <w:adjustRightInd w:val="0"/>
        <w:spacing w:before="80" w:after="80"/>
        <w:ind w:left="1120" w:hanging="560"/>
        <w:jc w:val="both"/>
        <w:rPr>
          <w:rFonts w:ascii="Arial" w:eastAsia="ヒラギノ角ゴ ProN W3" w:hAnsi="Arial" w:cs="Arial"/>
          <w:sz w:val="22"/>
          <w:szCs w:val="22"/>
        </w:rPr>
      </w:pPr>
      <w:r w:rsidRPr="002B096C">
        <w:rPr>
          <w:rFonts w:ascii="Arial" w:eastAsia="ヒラギノ角ゴ ProN W3" w:hAnsi="Arial" w:cs="Arial"/>
          <w:b/>
          <w:sz w:val="22"/>
          <w:szCs w:val="22"/>
        </w:rPr>
        <w:t>9.3.</w:t>
      </w:r>
      <w:r>
        <w:rPr>
          <w:rFonts w:ascii="Arial" w:eastAsia="ヒラギノ角ゴ ProN W3" w:hAnsi="Arial" w:cs="Arial"/>
          <w:sz w:val="22"/>
          <w:szCs w:val="22"/>
        </w:rPr>
        <w:tab/>
      </w:r>
      <w:r w:rsidR="00C422E9">
        <w:rPr>
          <w:rFonts w:ascii="Arial" w:eastAsia="ヒラギノ角ゴ ProN W3" w:hAnsi="Arial" w:cs="Arial"/>
          <w:sz w:val="22"/>
          <w:szCs w:val="22"/>
        </w:rPr>
        <w:t>Outcomes will be provided to the lead applicants by the Grants team.</w:t>
      </w:r>
    </w:p>
    <w:sectPr w:rsidR="000F6F72" w:rsidSect="00190F2F">
      <w:headerReference w:type="default" r:id="rId14"/>
      <w:footerReference w:type="default" r:id="rId15"/>
      <w:pgSz w:w="11880" w:h="16800"/>
      <w:pgMar w:top="567" w:right="567" w:bottom="567" w:left="567" w:header="283"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5D37" w14:textId="77777777" w:rsidR="00B076CF" w:rsidRDefault="00B076CF" w:rsidP="00114EBC">
      <w:r>
        <w:separator/>
      </w:r>
    </w:p>
  </w:endnote>
  <w:endnote w:type="continuationSeparator" w:id="0">
    <w:p w14:paraId="45F7B53B" w14:textId="77777777" w:rsidR="00B076CF" w:rsidRDefault="00B076CF" w:rsidP="0011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altName w:val="Yu Gothic UI"/>
    <w:charset w:val="80"/>
    <w:family w:val="auto"/>
    <w:pitch w:val="variable"/>
    <w:sig w:usb0="00000000" w:usb1="00000000" w:usb2="01000407"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8294" w14:textId="51169A7E" w:rsidR="00CC0F7B" w:rsidRPr="006F7CB2" w:rsidRDefault="00CC0F7B">
    <w:pPr>
      <w:pStyle w:val="Footer"/>
      <w:jc w:val="center"/>
      <w:rPr>
        <w:rFonts w:ascii="Arial" w:hAnsi="Arial" w:cs="Arial"/>
        <w:sz w:val="18"/>
        <w:szCs w:val="18"/>
      </w:rPr>
    </w:pPr>
    <w:r w:rsidRPr="006F7CB2">
      <w:rPr>
        <w:rFonts w:ascii="Arial" w:hAnsi="Arial" w:cs="Arial"/>
        <w:sz w:val="18"/>
        <w:szCs w:val="18"/>
      </w:rPr>
      <w:fldChar w:fldCharType="begin"/>
    </w:r>
    <w:r w:rsidRPr="006F7CB2">
      <w:rPr>
        <w:rFonts w:ascii="Arial" w:hAnsi="Arial" w:cs="Arial"/>
        <w:sz w:val="18"/>
        <w:szCs w:val="18"/>
      </w:rPr>
      <w:instrText xml:space="preserve"> PAGE   \* MERGEFORMAT </w:instrText>
    </w:r>
    <w:r w:rsidRPr="006F7CB2">
      <w:rPr>
        <w:rFonts w:ascii="Arial" w:hAnsi="Arial" w:cs="Arial"/>
        <w:sz w:val="18"/>
        <w:szCs w:val="18"/>
      </w:rPr>
      <w:fldChar w:fldCharType="separate"/>
    </w:r>
    <w:r w:rsidR="00B27D29">
      <w:rPr>
        <w:rFonts w:ascii="Arial" w:hAnsi="Arial" w:cs="Arial"/>
        <w:noProof/>
        <w:sz w:val="18"/>
        <w:szCs w:val="18"/>
      </w:rPr>
      <w:t>3</w:t>
    </w:r>
    <w:r w:rsidRPr="006F7CB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78D0" w14:textId="77777777" w:rsidR="00B076CF" w:rsidRDefault="00B076CF" w:rsidP="00114EBC">
      <w:r>
        <w:separator/>
      </w:r>
    </w:p>
  </w:footnote>
  <w:footnote w:type="continuationSeparator" w:id="0">
    <w:p w14:paraId="3DADB8E8" w14:textId="77777777" w:rsidR="00B076CF" w:rsidRDefault="00B076CF" w:rsidP="00114EBC">
      <w:r>
        <w:continuationSeparator/>
      </w:r>
    </w:p>
  </w:footnote>
  <w:footnote w:id="1">
    <w:p w14:paraId="449C955A" w14:textId="368C2F7A" w:rsidR="00075877" w:rsidRPr="00075877" w:rsidRDefault="00075877">
      <w:pPr>
        <w:pStyle w:val="FootnoteText"/>
        <w:rPr>
          <w:rFonts w:ascii="Arial" w:hAnsi="Arial" w:cs="Arial"/>
          <w:i/>
          <w:sz w:val="18"/>
          <w:szCs w:val="18"/>
          <w:lang w:val="en-AU"/>
        </w:rPr>
      </w:pPr>
      <w:r>
        <w:rPr>
          <w:rStyle w:val="FootnoteReference"/>
        </w:rPr>
        <w:footnoteRef/>
      </w:r>
      <w:r>
        <w:t xml:space="preserve"> </w:t>
      </w:r>
      <w:r w:rsidRPr="00075877">
        <w:rPr>
          <w:rFonts w:ascii="Arial" w:hAnsi="Arial" w:cs="Arial"/>
          <w:sz w:val="18"/>
          <w:szCs w:val="18"/>
        </w:rPr>
        <w:t xml:space="preserve">Industry partner definition: </w:t>
      </w:r>
      <w:r w:rsidRPr="00075877">
        <w:rPr>
          <w:rFonts w:ascii="Arial" w:hAnsi="Arial" w:cs="Arial"/>
          <w:i/>
          <w:sz w:val="18"/>
          <w:szCs w:val="18"/>
        </w:rPr>
        <w:t>an Australian organisation with an Australian Company Number (ACN) or an Australian government entity (Commonwealth, State/ Territory or Local) or an Australian not-for-profit/charity registered on the Australian Government’s Australian Charities and Not-for-profits Commission Charity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602A" w14:textId="77777777" w:rsidR="00190F2F" w:rsidRDefault="00190F2F" w:rsidP="00190F2F">
    <w:pPr>
      <w:pStyle w:val="Header"/>
      <w:shd w:val="clear" w:color="auto" w:fill="7AB800"/>
    </w:pPr>
    <w:r>
      <w:rPr>
        <w:noProof/>
        <w:lang w:val="en-AU" w:eastAsia="en-AU"/>
      </w:rPr>
      <w:drawing>
        <wp:anchor distT="0" distB="0" distL="114300" distR="114300" simplePos="0" relativeHeight="251659264" behindDoc="0" locked="0" layoutInCell="1" allowOverlap="1" wp14:anchorId="4BCB7BDA" wp14:editId="585B2D37">
          <wp:simplePos x="0" y="0"/>
          <wp:positionH relativeFrom="column">
            <wp:posOffset>1905</wp:posOffset>
          </wp:positionH>
          <wp:positionV relativeFrom="paragraph">
            <wp:posOffset>20320</wp:posOffset>
          </wp:positionV>
          <wp:extent cx="752475" cy="77978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77978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5001F9F" w14:textId="77777777" w:rsidR="00190F2F" w:rsidRPr="007A2F4C" w:rsidRDefault="00190F2F" w:rsidP="00190F2F">
    <w:pPr>
      <w:pStyle w:val="Header"/>
      <w:shd w:val="clear" w:color="auto" w:fill="7AB800"/>
      <w:jc w:val="right"/>
      <w:rPr>
        <w:rFonts w:ascii="Lucida Sans" w:hAnsi="Lucida Sans"/>
      </w:rPr>
    </w:pPr>
    <w:r w:rsidRPr="007A2F4C">
      <w:rPr>
        <w:rFonts w:ascii="Lucida Sans" w:hAnsi="Lucida Sans"/>
      </w:rPr>
      <w:t>Research Services</w:t>
    </w:r>
  </w:p>
  <w:p w14:paraId="30C9F40C" w14:textId="77777777" w:rsidR="00190F2F" w:rsidRPr="007A2F4C" w:rsidRDefault="00190F2F" w:rsidP="00190F2F">
    <w:pPr>
      <w:pStyle w:val="Header"/>
      <w:shd w:val="clear" w:color="auto" w:fill="7AB800"/>
      <w:jc w:val="right"/>
      <w:rPr>
        <w:rFonts w:ascii="Lucida Sans" w:hAnsi="Lucida Sans"/>
      </w:rPr>
    </w:pPr>
    <w:r w:rsidRPr="007A2F4C">
      <w:rPr>
        <w:rFonts w:ascii="Lucida Sans" w:hAnsi="Lucida Sans"/>
      </w:rPr>
      <w:t>Top Floor, TC Lamble Building</w:t>
    </w:r>
  </w:p>
  <w:p w14:paraId="4EA44FAB" w14:textId="77777777" w:rsidR="00190F2F" w:rsidRPr="007A2F4C" w:rsidRDefault="00190F2F" w:rsidP="00190F2F">
    <w:pPr>
      <w:pStyle w:val="Header"/>
      <w:shd w:val="clear" w:color="auto" w:fill="7AB800"/>
      <w:jc w:val="right"/>
      <w:rPr>
        <w:rFonts w:ascii="Lucida Sans" w:hAnsi="Lucida Sans"/>
      </w:rPr>
    </w:pPr>
    <w:r w:rsidRPr="007A2F4C">
      <w:rPr>
        <w:rFonts w:ascii="Lucida Sans" w:hAnsi="Lucida Sans"/>
      </w:rPr>
      <w:t>Tel: +61 6773 3262</w:t>
    </w:r>
  </w:p>
  <w:p w14:paraId="10912EC3" w14:textId="77777777" w:rsidR="00190F2F" w:rsidRDefault="00190F2F" w:rsidP="00190F2F">
    <w:pPr>
      <w:pStyle w:val="Header"/>
      <w:shd w:val="clear" w:color="auto" w:fill="7AB800"/>
      <w:jc w:val="right"/>
    </w:pPr>
    <w:r w:rsidRPr="007A2F4C">
      <w:rPr>
        <w:rFonts w:ascii="Lucida Sans" w:hAnsi="Lucida Sans"/>
      </w:rPr>
      <w:t xml:space="preserve">Email: </w:t>
    </w:r>
    <w:hyperlink r:id="rId2" w:history="1">
      <w:r w:rsidRPr="007A2F4C">
        <w:rPr>
          <w:rStyle w:val="Hyperlink"/>
          <w:rFonts w:ascii="Lucida Sans" w:hAnsi="Lucida Sans"/>
        </w:rPr>
        <w:t>grants@une.edu.au</w:t>
      </w:r>
    </w:hyperlink>
    <w:r>
      <w:t xml:space="preserve"> </w:t>
    </w:r>
  </w:p>
  <w:p w14:paraId="2CBBA7F0" w14:textId="77777777" w:rsidR="00190F2F" w:rsidRDefault="00190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846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4"/>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4"/>
      <w:numFmt w:val="decimal"/>
      <w:lvlText w:val="%1."/>
      <w:lvlJc w:val="left"/>
      <w:pPr>
        <w:ind w:left="720" w:hanging="360"/>
      </w:pPr>
    </w:lvl>
    <w:lvl w:ilvl="1" w:tplc="000000CA">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4"/>
      <w:numFmt w:val="decimal"/>
      <w:lvlText w:val="%1."/>
      <w:lvlJc w:val="left"/>
      <w:pPr>
        <w:ind w:left="720" w:hanging="360"/>
      </w:pPr>
    </w:lvl>
    <w:lvl w:ilvl="1" w:tplc="0000012E">
      <w:start w:val="6"/>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7"/>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8"/>
      <w:numFmt w:val="decimal"/>
      <w:lvlText w:val="%1."/>
      <w:lvlJc w:val="left"/>
      <w:pPr>
        <w:ind w:left="720" w:hanging="360"/>
      </w:pPr>
    </w:lvl>
    <w:lvl w:ilvl="1" w:tplc="0000025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9"/>
      <w:numFmt w:val="decimal"/>
      <w:lvlText w:val="%1."/>
      <w:lvlJc w:val="left"/>
      <w:pPr>
        <w:ind w:left="720" w:hanging="360"/>
      </w:pPr>
    </w:lvl>
    <w:lvl w:ilvl="1" w:tplc="000002BE">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3"/>
      <w:numFmt w:val="decimal"/>
      <w:lvlText w:val="%1."/>
      <w:lvlJc w:val="left"/>
      <w:pPr>
        <w:ind w:left="720" w:hanging="360"/>
      </w:pPr>
    </w:lvl>
    <w:lvl w:ilvl="1" w:tplc="00000322">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3"/>
      <w:numFmt w:val="decimal"/>
      <w:lvlText w:val="%1."/>
      <w:lvlJc w:val="left"/>
      <w:pPr>
        <w:ind w:left="720" w:hanging="360"/>
      </w:pPr>
    </w:lvl>
    <w:lvl w:ilvl="1" w:tplc="00000386">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5"/>
      <w:numFmt w:val="decimal"/>
      <w:lvlText w:val="%1."/>
      <w:lvlJc w:val="left"/>
      <w:pPr>
        <w:ind w:left="720" w:hanging="360"/>
      </w:pPr>
    </w:lvl>
    <w:lvl w:ilvl="1" w:tplc="0000044E">
      <w:start w:val="5"/>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8"/>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8"/>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6C89332"/>
    <w:lvl w:ilvl="0" w:tplc="00000579">
      <w:start w:val="1"/>
      <w:numFmt w:val="bullet"/>
      <w:lvlText w:val="•"/>
      <w:lvlJc w:val="left"/>
      <w:pPr>
        <w:ind w:left="720" w:hanging="360"/>
      </w:pPr>
    </w:lvl>
    <w:lvl w:ilvl="1" w:tplc="EEA25458">
      <w:start w:val="19"/>
      <w:numFmt w:val="decimal"/>
      <w:lvlText w:val="%2."/>
      <w:lvlJc w:val="lef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C715A1A"/>
    <w:multiLevelType w:val="hybridMultilevel"/>
    <w:tmpl w:val="A25A065E"/>
    <w:lvl w:ilvl="0" w:tplc="42504D8C">
      <w:start w:val="1"/>
      <w:numFmt w:val="bullet"/>
      <w:lvlText w:val=""/>
      <w:lvlJc w:val="left"/>
      <w:pPr>
        <w:ind w:left="720" w:hanging="360"/>
      </w:pPr>
      <w:rPr>
        <w:rFonts w:ascii="Webdings" w:hAnsi="Webdings" w:hint="default"/>
        <w:b w:val="0"/>
        <w:i w:val="0"/>
        <w:color w:val="auto"/>
        <w:sz w:val="24"/>
        <w:szCs w:val="24"/>
        <w:u w:val="none"/>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460CF2"/>
    <w:multiLevelType w:val="hybridMultilevel"/>
    <w:tmpl w:val="9B36FF8E"/>
    <w:lvl w:ilvl="0" w:tplc="BEF0958E">
      <w:numFmt w:val="bullet"/>
      <w:lvlText w:val="•"/>
      <w:lvlJc w:val="left"/>
      <w:pPr>
        <w:ind w:left="2641" w:hanging="360"/>
      </w:pPr>
      <w:rPr>
        <w:rFonts w:ascii="Times New Roman" w:eastAsia="Times New Roman" w:hAnsi="Times New Roman" w:cs="Times New Roman" w:hint="default"/>
      </w:rPr>
    </w:lvl>
    <w:lvl w:ilvl="1" w:tplc="0C090003" w:tentative="1">
      <w:start w:val="1"/>
      <w:numFmt w:val="bullet"/>
      <w:lvlText w:val="o"/>
      <w:lvlJc w:val="left"/>
      <w:pPr>
        <w:ind w:left="2580" w:hanging="360"/>
      </w:pPr>
      <w:rPr>
        <w:rFonts w:ascii="Courier New" w:hAnsi="Courier New" w:cs="Symbol"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Symbol"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Symbol" w:hint="default"/>
      </w:rPr>
    </w:lvl>
    <w:lvl w:ilvl="8" w:tplc="0C090005" w:tentative="1">
      <w:start w:val="1"/>
      <w:numFmt w:val="bullet"/>
      <w:lvlText w:val=""/>
      <w:lvlJc w:val="left"/>
      <w:pPr>
        <w:ind w:left="7620" w:hanging="360"/>
      </w:pPr>
      <w:rPr>
        <w:rFonts w:ascii="Wingdings" w:hAnsi="Wingdings" w:hint="default"/>
      </w:rPr>
    </w:lvl>
  </w:abstractNum>
  <w:abstractNum w:abstractNumId="18" w15:restartNumberingAfterBreak="0">
    <w:nsid w:val="25503A75"/>
    <w:multiLevelType w:val="hybridMultilevel"/>
    <w:tmpl w:val="BA82B0F0"/>
    <w:lvl w:ilvl="0" w:tplc="BEF0958E">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C7B00"/>
    <w:multiLevelType w:val="multilevel"/>
    <w:tmpl w:val="03FE75AE"/>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B558B"/>
    <w:multiLevelType w:val="hybridMultilevel"/>
    <w:tmpl w:val="EAEE487C"/>
    <w:lvl w:ilvl="0" w:tplc="BEF0958E">
      <w:numFmt w:val="bullet"/>
      <w:lvlText w:val="•"/>
      <w:lvlJc w:val="left"/>
      <w:pPr>
        <w:ind w:left="1501" w:hanging="360"/>
      </w:pPr>
      <w:rPr>
        <w:rFonts w:ascii="Times New Roman" w:eastAsia="Times New Roman" w:hAnsi="Times New Roman" w:cs="Times New Roman" w:hint="default"/>
      </w:rPr>
    </w:lvl>
    <w:lvl w:ilvl="1" w:tplc="0C090003" w:tentative="1">
      <w:start w:val="1"/>
      <w:numFmt w:val="bullet"/>
      <w:lvlText w:val="o"/>
      <w:lvlJc w:val="left"/>
      <w:pPr>
        <w:ind w:left="2221" w:hanging="360"/>
      </w:pPr>
      <w:rPr>
        <w:rFonts w:ascii="Courier New" w:hAnsi="Courier New" w:cs="Symbol"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Symbol"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Symbol" w:hint="default"/>
      </w:rPr>
    </w:lvl>
    <w:lvl w:ilvl="8" w:tplc="0C090005" w:tentative="1">
      <w:start w:val="1"/>
      <w:numFmt w:val="bullet"/>
      <w:lvlText w:val=""/>
      <w:lvlJc w:val="left"/>
      <w:pPr>
        <w:ind w:left="7261" w:hanging="360"/>
      </w:pPr>
      <w:rPr>
        <w:rFonts w:ascii="Wingdings" w:hAnsi="Wingdings" w:hint="default"/>
      </w:rPr>
    </w:lvl>
  </w:abstractNum>
  <w:abstractNum w:abstractNumId="21" w15:restartNumberingAfterBreak="0">
    <w:nsid w:val="44594A93"/>
    <w:multiLevelType w:val="hybridMultilevel"/>
    <w:tmpl w:val="3EA24C0C"/>
    <w:lvl w:ilvl="0" w:tplc="FFFFFFFF">
      <w:numFmt w:val="decimal"/>
      <w:lvlText w:val=""/>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5635C9"/>
    <w:multiLevelType w:val="multilevel"/>
    <w:tmpl w:val="4E2669AA"/>
    <w:lvl w:ilvl="0">
      <w:start w:val="19"/>
      <w:numFmt w:val="decimal"/>
      <w:lvlText w:val="%1"/>
      <w:lvlJc w:val="left"/>
      <w:pPr>
        <w:ind w:left="420" w:hanging="420"/>
      </w:pPr>
      <w:rPr>
        <w:rFonts w:hint="default"/>
        <w:b/>
      </w:rPr>
    </w:lvl>
    <w:lvl w:ilvl="1">
      <w:start w:val="1"/>
      <w:numFmt w:val="decimal"/>
      <w:lvlText w:val="%1.%2"/>
      <w:lvlJc w:val="left"/>
      <w:pPr>
        <w:ind w:left="1413" w:hanging="420"/>
      </w:pPr>
      <w:rPr>
        <w:rFonts w:hint="default"/>
        <w:b/>
      </w:rPr>
    </w:lvl>
    <w:lvl w:ilvl="2">
      <w:start w:val="1"/>
      <w:numFmt w:val="decimal"/>
      <w:lvlText w:val="%1.%2.%3"/>
      <w:lvlJc w:val="left"/>
      <w:pPr>
        <w:ind w:left="3570" w:hanging="720"/>
      </w:pPr>
      <w:rPr>
        <w:rFonts w:hint="default"/>
        <w:b/>
      </w:rPr>
    </w:lvl>
    <w:lvl w:ilvl="3">
      <w:start w:val="1"/>
      <w:numFmt w:val="decimal"/>
      <w:lvlText w:val="%1.%2.%3.%4"/>
      <w:lvlJc w:val="left"/>
      <w:pPr>
        <w:ind w:left="4995" w:hanging="720"/>
      </w:pPr>
      <w:rPr>
        <w:rFonts w:hint="default"/>
        <w:b/>
      </w:rPr>
    </w:lvl>
    <w:lvl w:ilvl="4">
      <w:start w:val="1"/>
      <w:numFmt w:val="decimal"/>
      <w:lvlText w:val="%1.%2.%3.%4.%5"/>
      <w:lvlJc w:val="left"/>
      <w:pPr>
        <w:ind w:left="6780" w:hanging="1080"/>
      </w:pPr>
      <w:rPr>
        <w:rFonts w:hint="default"/>
        <w:b/>
      </w:rPr>
    </w:lvl>
    <w:lvl w:ilvl="5">
      <w:start w:val="1"/>
      <w:numFmt w:val="decimal"/>
      <w:lvlText w:val="%1.%2.%3.%4.%5.%6"/>
      <w:lvlJc w:val="left"/>
      <w:pPr>
        <w:ind w:left="8205" w:hanging="1080"/>
      </w:pPr>
      <w:rPr>
        <w:rFonts w:hint="default"/>
        <w:b/>
      </w:rPr>
    </w:lvl>
    <w:lvl w:ilvl="6">
      <w:start w:val="1"/>
      <w:numFmt w:val="decimal"/>
      <w:lvlText w:val="%1.%2.%3.%4.%5.%6.%7"/>
      <w:lvlJc w:val="left"/>
      <w:pPr>
        <w:ind w:left="9990" w:hanging="1440"/>
      </w:pPr>
      <w:rPr>
        <w:rFonts w:hint="default"/>
        <w:b/>
      </w:rPr>
    </w:lvl>
    <w:lvl w:ilvl="7">
      <w:start w:val="1"/>
      <w:numFmt w:val="decimal"/>
      <w:lvlText w:val="%1.%2.%3.%4.%5.%6.%7.%8"/>
      <w:lvlJc w:val="left"/>
      <w:pPr>
        <w:ind w:left="11415" w:hanging="1440"/>
      </w:pPr>
      <w:rPr>
        <w:rFonts w:hint="default"/>
        <w:b/>
      </w:rPr>
    </w:lvl>
    <w:lvl w:ilvl="8">
      <w:start w:val="1"/>
      <w:numFmt w:val="decimal"/>
      <w:lvlText w:val="%1.%2.%3.%4.%5.%6.%7.%8.%9"/>
      <w:lvlJc w:val="left"/>
      <w:pPr>
        <w:ind w:left="12840" w:hanging="1440"/>
      </w:pPr>
      <w:rPr>
        <w:rFonts w:hint="default"/>
        <w:b/>
      </w:rPr>
    </w:lvl>
  </w:abstractNum>
  <w:abstractNum w:abstractNumId="23" w15:restartNumberingAfterBreak="0">
    <w:nsid w:val="52542E04"/>
    <w:multiLevelType w:val="hybridMultilevel"/>
    <w:tmpl w:val="0C4640A2"/>
    <w:lvl w:ilvl="0" w:tplc="0C090001">
      <w:start w:val="1"/>
      <w:numFmt w:val="bullet"/>
      <w:lvlText w:val=""/>
      <w:lvlJc w:val="left"/>
      <w:pPr>
        <w:ind w:left="1281" w:hanging="360"/>
      </w:pPr>
      <w:rPr>
        <w:rFonts w:ascii="Symbol" w:hAnsi="Symbol" w:hint="default"/>
      </w:rPr>
    </w:lvl>
    <w:lvl w:ilvl="1" w:tplc="0C090003" w:tentative="1">
      <w:start w:val="1"/>
      <w:numFmt w:val="bullet"/>
      <w:lvlText w:val="o"/>
      <w:lvlJc w:val="left"/>
      <w:pPr>
        <w:ind w:left="2001" w:hanging="360"/>
      </w:pPr>
      <w:rPr>
        <w:rFonts w:ascii="Courier New" w:hAnsi="Courier New" w:cs="Symbol" w:hint="default"/>
      </w:rPr>
    </w:lvl>
    <w:lvl w:ilvl="2" w:tplc="0C090005" w:tentative="1">
      <w:start w:val="1"/>
      <w:numFmt w:val="bullet"/>
      <w:lvlText w:val=""/>
      <w:lvlJc w:val="left"/>
      <w:pPr>
        <w:ind w:left="2721" w:hanging="360"/>
      </w:pPr>
      <w:rPr>
        <w:rFonts w:ascii="Wingdings" w:hAnsi="Wingdings" w:hint="default"/>
      </w:rPr>
    </w:lvl>
    <w:lvl w:ilvl="3" w:tplc="0C090001" w:tentative="1">
      <w:start w:val="1"/>
      <w:numFmt w:val="bullet"/>
      <w:lvlText w:val=""/>
      <w:lvlJc w:val="left"/>
      <w:pPr>
        <w:ind w:left="3441" w:hanging="360"/>
      </w:pPr>
      <w:rPr>
        <w:rFonts w:ascii="Symbol" w:hAnsi="Symbol" w:hint="default"/>
      </w:rPr>
    </w:lvl>
    <w:lvl w:ilvl="4" w:tplc="0C090003" w:tentative="1">
      <w:start w:val="1"/>
      <w:numFmt w:val="bullet"/>
      <w:lvlText w:val="o"/>
      <w:lvlJc w:val="left"/>
      <w:pPr>
        <w:ind w:left="4161" w:hanging="360"/>
      </w:pPr>
      <w:rPr>
        <w:rFonts w:ascii="Courier New" w:hAnsi="Courier New" w:cs="Symbol" w:hint="default"/>
      </w:rPr>
    </w:lvl>
    <w:lvl w:ilvl="5" w:tplc="0C090005" w:tentative="1">
      <w:start w:val="1"/>
      <w:numFmt w:val="bullet"/>
      <w:lvlText w:val=""/>
      <w:lvlJc w:val="left"/>
      <w:pPr>
        <w:ind w:left="4881" w:hanging="360"/>
      </w:pPr>
      <w:rPr>
        <w:rFonts w:ascii="Wingdings" w:hAnsi="Wingdings" w:hint="default"/>
      </w:rPr>
    </w:lvl>
    <w:lvl w:ilvl="6" w:tplc="0C090001" w:tentative="1">
      <w:start w:val="1"/>
      <w:numFmt w:val="bullet"/>
      <w:lvlText w:val=""/>
      <w:lvlJc w:val="left"/>
      <w:pPr>
        <w:ind w:left="5601" w:hanging="360"/>
      </w:pPr>
      <w:rPr>
        <w:rFonts w:ascii="Symbol" w:hAnsi="Symbol" w:hint="default"/>
      </w:rPr>
    </w:lvl>
    <w:lvl w:ilvl="7" w:tplc="0C090003" w:tentative="1">
      <w:start w:val="1"/>
      <w:numFmt w:val="bullet"/>
      <w:lvlText w:val="o"/>
      <w:lvlJc w:val="left"/>
      <w:pPr>
        <w:ind w:left="6321" w:hanging="360"/>
      </w:pPr>
      <w:rPr>
        <w:rFonts w:ascii="Courier New" w:hAnsi="Courier New" w:cs="Symbol" w:hint="default"/>
      </w:rPr>
    </w:lvl>
    <w:lvl w:ilvl="8" w:tplc="0C090005" w:tentative="1">
      <w:start w:val="1"/>
      <w:numFmt w:val="bullet"/>
      <w:lvlText w:val=""/>
      <w:lvlJc w:val="left"/>
      <w:pPr>
        <w:ind w:left="7041" w:hanging="360"/>
      </w:pPr>
      <w:rPr>
        <w:rFonts w:ascii="Wingdings" w:hAnsi="Wingdings" w:hint="default"/>
      </w:rPr>
    </w:lvl>
  </w:abstractNum>
  <w:abstractNum w:abstractNumId="24" w15:restartNumberingAfterBreak="0">
    <w:nsid w:val="55BA7CF9"/>
    <w:multiLevelType w:val="hybridMultilevel"/>
    <w:tmpl w:val="7210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9125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BF1F35"/>
    <w:multiLevelType w:val="hybridMultilevel"/>
    <w:tmpl w:val="EEDC077A"/>
    <w:lvl w:ilvl="0" w:tplc="BEF0958E">
      <w:numFmt w:val="bullet"/>
      <w:lvlText w:val="•"/>
      <w:lvlJc w:val="left"/>
      <w:pPr>
        <w:ind w:left="1501"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7D7B0B"/>
    <w:multiLevelType w:val="hybridMultilevel"/>
    <w:tmpl w:val="6708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3087A"/>
    <w:multiLevelType w:val="hybridMultilevel"/>
    <w:tmpl w:val="C9488272"/>
    <w:lvl w:ilvl="0" w:tplc="42504D8C">
      <w:start w:val="1"/>
      <w:numFmt w:val="bullet"/>
      <w:lvlText w:val=""/>
      <w:lvlJc w:val="left"/>
      <w:pPr>
        <w:ind w:left="720" w:hanging="360"/>
      </w:pPr>
      <w:rPr>
        <w:rFonts w:ascii="Webdings" w:hAnsi="Webdings" w:hint="default"/>
        <w:b w:val="0"/>
        <w:i w:val="0"/>
        <w:color w:val="auto"/>
        <w:sz w:val="24"/>
        <w:szCs w:val="24"/>
        <w:u w:val="none"/>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4"/>
  </w:num>
  <w:num w:numId="17">
    <w:abstractNumId w:val="28"/>
  </w:num>
  <w:num w:numId="18">
    <w:abstractNumId w:val="16"/>
  </w:num>
  <w:num w:numId="19">
    <w:abstractNumId w:val="20"/>
  </w:num>
  <w:num w:numId="20">
    <w:abstractNumId w:val="17"/>
  </w:num>
  <w:num w:numId="21">
    <w:abstractNumId w:val="26"/>
  </w:num>
  <w:num w:numId="22">
    <w:abstractNumId w:val="18"/>
  </w:num>
  <w:num w:numId="23">
    <w:abstractNumId w:val="22"/>
  </w:num>
  <w:num w:numId="24">
    <w:abstractNumId w:val="23"/>
  </w:num>
  <w:num w:numId="25">
    <w:abstractNumId w:val="25"/>
  </w:num>
  <w:num w:numId="26">
    <w:abstractNumId w:val="21"/>
  </w:num>
  <w:num w:numId="27">
    <w:abstractNumId w:val="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27"/>
    <w:rsid w:val="00006A2C"/>
    <w:rsid w:val="00012F37"/>
    <w:rsid w:val="000155DC"/>
    <w:rsid w:val="000242F3"/>
    <w:rsid w:val="00031C57"/>
    <w:rsid w:val="00042CFD"/>
    <w:rsid w:val="00045C7A"/>
    <w:rsid w:val="00046C8B"/>
    <w:rsid w:val="00052498"/>
    <w:rsid w:val="00057440"/>
    <w:rsid w:val="00064165"/>
    <w:rsid w:val="00064215"/>
    <w:rsid w:val="00065D00"/>
    <w:rsid w:val="000703C8"/>
    <w:rsid w:val="00074CC9"/>
    <w:rsid w:val="00075877"/>
    <w:rsid w:val="00087102"/>
    <w:rsid w:val="000A17A6"/>
    <w:rsid w:val="000A5EF6"/>
    <w:rsid w:val="000B14A5"/>
    <w:rsid w:val="000B54C7"/>
    <w:rsid w:val="000E246B"/>
    <w:rsid w:val="000F6F72"/>
    <w:rsid w:val="00103BA1"/>
    <w:rsid w:val="00107C53"/>
    <w:rsid w:val="00110086"/>
    <w:rsid w:val="00112CEA"/>
    <w:rsid w:val="00114CB5"/>
    <w:rsid w:val="00114EBC"/>
    <w:rsid w:val="001216B9"/>
    <w:rsid w:val="00143969"/>
    <w:rsid w:val="00155681"/>
    <w:rsid w:val="00157AF9"/>
    <w:rsid w:val="001644A8"/>
    <w:rsid w:val="00171A17"/>
    <w:rsid w:val="001821B4"/>
    <w:rsid w:val="00190F2F"/>
    <w:rsid w:val="001931A8"/>
    <w:rsid w:val="00195FA9"/>
    <w:rsid w:val="00196D83"/>
    <w:rsid w:val="001B359B"/>
    <w:rsid w:val="001C6ECC"/>
    <w:rsid w:val="001E0203"/>
    <w:rsid w:val="001E2A78"/>
    <w:rsid w:val="001E33CD"/>
    <w:rsid w:val="00201E90"/>
    <w:rsid w:val="00203127"/>
    <w:rsid w:val="00217DF3"/>
    <w:rsid w:val="002309A7"/>
    <w:rsid w:val="00242FFD"/>
    <w:rsid w:val="00251AE0"/>
    <w:rsid w:val="0026375A"/>
    <w:rsid w:val="00266CDB"/>
    <w:rsid w:val="00285CF8"/>
    <w:rsid w:val="00293D1E"/>
    <w:rsid w:val="0029426C"/>
    <w:rsid w:val="002A69FA"/>
    <w:rsid w:val="002B096C"/>
    <w:rsid w:val="002B6F54"/>
    <w:rsid w:val="002D57E3"/>
    <w:rsid w:val="002D5E25"/>
    <w:rsid w:val="002F3C2A"/>
    <w:rsid w:val="00300354"/>
    <w:rsid w:val="00306B3B"/>
    <w:rsid w:val="00314EFB"/>
    <w:rsid w:val="00316366"/>
    <w:rsid w:val="00330EFF"/>
    <w:rsid w:val="00333626"/>
    <w:rsid w:val="0034273C"/>
    <w:rsid w:val="003476A1"/>
    <w:rsid w:val="00363F16"/>
    <w:rsid w:val="00394D5C"/>
    <w:rsid w:val="00397355"/>
    <w:rsid w:val="003B1522"/>
    <w:rsid w:val="003C6444"/>
    <w:rsid w:val="003C6959"/>
    <w:rsid w:val="003D70BF"/>
    <w:rsid w:val="003E4D19"/>
    <w:rsid w:val="003E5995"/>
    <w:rsid w:val="003E6B88"/>
    <w:rsid w:val="00400E32"/>
    <w:rsid w:val="004123A7"/>
    <w:rsid w:val="00432663"/>
    <w:rsid w:val="00433128"/>
    <w:rsid w:val="00440054"/>
    <w:rsid w:val="004463A4"/>
    <w:rsid w:val="00450FB6"/>
    <w:rsid w:val="004575A8"/>
    <w:rsid w:val="0046363F"/>
    <w:rsid w:val="004816EB"/>
    <w:rsid w:val="00482E0A"/>
    <w:rsid w:val="004A114E"/>
    <w:rsid w:val="004A77A2"/>
    <w:rsid w:val="004B5378"/>
    <w:rsid w:val="004B73B5"/>
    <w:rsid w:val="004C486D"/>
    <w:rsid w:val="004D337C"/>
    <w:rsid w:val="004D4425"/>
    <w:rsid w:val="004D7EDD"/>
    <w:rsid w:val="004F7C0B"/>
    <w:rsid w:val="00505CD1"/>
    <w:rsid w:val="00511352"/>
    <w:rsid w:val="0051241B"/>
    <w:rsid w:val="005214EF"/>
    <w:rsid w:val="00532671"/>
    <w:rsid w:val="005334A5"/>
    <w:rsid w:val="00537432"/>
    <w:rsid w:val="00552ACD"/>
    <w:rsid w:val="00555C29"/>
    <w:rsid w:val="00560786"/>
    <w:rsid w:val="00562304"/>
    <w:rsid w:val="0056783E"/>
    <w:rsid w:val="005722EB"/>
    <w:rsid w:val="00575D88"/>
    <w:rsid w:val="00580A38"/>
    <w:rsid w:val="005875E7"/>
    <w:rsid w:val="00593D38"/>
    <w:rsid w:val="00594B9F"/>
    <w:rsid w:val="005959CE"/>
    <w:rsid w:val="005A04C6"/>
    <w:rsid w:val="005B437E"/>
    <w:rsid w:val="005B583F"/>
    <w:rsid w:val="005B709D"/>
    <w:rsid w:val="005C178B"/>
    <w:rsid w:val="005F247A"/>
    <w:rsid w:val="00601D55"/>
    <w:rsid w:val="006241D8"/>
    <w:rsid w:val="0062535D"/>
    <w:rsid w:val="006560C0"/>
    <w:rsid w:val="00656DC8"/>
    <w:rsid w:val="0066208E"/>
    <w:rsid w:val="00670492"/>
    <w:rsid w:val="00687B5F"/>
    <w:rsid w:val="0069168A"/>
    <w:rsid w:val="00692E48"/>
    <w:rsid w:val="00692EDB"/>
    <w:rsid w:val="00695945"/>
    <w:rsid w:val="006B70F4"/>
    <w:rsid w:val="006C0AC3"/>
    <w:rsid w:val="006C325E"/>
    <w:rsid w:val="006C325F"/>
    <w:rsid w:val="006C47F8"/>
    <w:rsid w:val="006C77CD"/>
    <w:rsid w:val="006C7C32"/>
    <w:rsid w:val="006E06D9"/>
    <w:rsid w:val="006E0F4A"/>
    <w:rsid w:val="006E6871"/>
    <w:rsid w:val="006F1308"/>
    <w:rsid w:val="006F7CB2"/>
    <w:rsid w:val="00711844"/>
    <w:rsid w:val="00714239"/>
    <w:rsid w:val="00717EBC"/>
    <w:rsid w:val="00723DFA"/>
    <w:rsid w:val="00734290"/>
    <w:rsid w:val="00747194"/>
    <w:rsid w:val="00764D6A"/>
    <w:rsid w:val="00765F03"/>
    <w:rsid w:val="00776A71"/>
    <w:rsid w:val="00781F80"/>
    <w:rsid w:val="007854C3"/>
    <w:rsid w:val="00786D93"/>
    <w:rsid w:val="00796CFA"/>
    <w:rsid w:val="007B0552"/>
    <w:rsid w:val="007C4044"/>
    <w:rsid w:val="007C5515"/>
    <w:rsid w:val="007F67E8"/>
    <w:rsid w:val="0080567A"/>
    <w:rsid w:val="00807A87"/>
    <w:rsid w:val="0083012B"/>
    <w:rsid w:val="00842B75"/>
    <w:rsid w:val="00847456"/>
    <w:rsid w:val="00860086"/>
    <w:rsid w:val="00881E4A"/>
    <w:rsid w:val="00894906"/>
    <w:rsid w:val="008A70C9"/>
    <w:rsid w:val="008B0773"/>
    <w:rsid w:val="008B4596"/>
    <w:rsid w:val="008B469A"/>
    <w:rsid w:val="008B62E7"/>
    <w:rsid w:val="008D0BBC"/>
    <w:rsid w:val="009306DD"/>
    <w:rsid w:val="00932CA9"/>
    <w:rsid w:val="00934C19"/>
    <w:rsid w:val="009400B1"/>
    <w:rsid w:val="00945F7E"/>
    <w:rsid w:val="00956EBD"/>
    <w:rsid w:val="00964522"/>
    <w:rsid w:val="00972064"/>
    <w:rsid w:val="00974646"/>
    <w:rsid w:val="00976C72"/>
    <w:rsid w:val="009856DB"/>
    <w:rsid w:val="00987413"/>
    <w:rsid w:val="009A6925"/>
    <w:rsid w:val="009A7DBD"/>
    <w:rsid w:val="009B1D3D"/>
    <w:rsid w:val="009B6A70"/>
    <w:rsid w:val="009B79DF"/>
    <w:rsid w:val="009C233F"/>
    <w:rsid w:val="009C7C62"/>
    <w:rsid w:val="009D4DBD"/>
    <w:rsid w:val="009D61E0"/>
    <w:rsid w:val="009F1827"/>
    <w:rsid w:val="009F5ADD"/>
    <w:rsid w:val="009F7583"/>
    <w:rsid w:val="00A00D0C"/>
    <w:rsid w:val="00A11285"/>
    <w:rsid w:val="00A23442"/>
    <w:rsid w:val="00A25632"/>
    <w:rsid w:val="00A4591C"/>
    <w:rsid w:val="00A47665"/>
    <w:rsid w:val="00A55864"/>
    <w:rsid w:val="00A81298"/>
    <w:rsid w:val="00A81AC4"/>
    <w:rsid w:val="00A833EF"/>
    <w:rsid w:val="00A8402A"/>
    <w:rsid w:val="00A87469"/>
    <w:rsid w:val="00AA4A0A"/>
    <w:rsid w:val="00AB4958"/>
    <w:rsid w:val="00AB6124"/>
    <w:rsid w:val="00AB6155"/>
    <w:rsid w:val="00AB700D"/>
    <w:rsid w:val="00AC4F3E"/>
    <w:rsid w:val="00AC6C37"/>
    <w:rsid w:val="00AD4C14"/>
    <w:rsid w:val="00AE1C38"/>
    <w:rsid w:val="00AE59F6"/>
    <w:rsid w:val="00AF0447"/>
    <w:rsid w:val="00B04D65"/>
    <w:rsid w:val="00B076CF"/>
    <w:rsid w:val="00B13341"/>
    <w:rsid w:val="00B17299"/>
    <w:rsid w:val="00B2380E"/>
    <w:rsid w:val="00B27D29"/>
    <w:rsid w:val="00B36829"/>
    <w:rsid w:val="00B37E97"/>
    <w:rsid w:val="00B554EB"/>
    <w:rsid w:val="00B61F28"/>
    <w:rsid w:val="00B63FDD"/>
    <w:rsid w:val="00B7150F"/>
    <w:rsid w:val="00B84181"/>
    <w:rsid w:val="00BA53D9"/>
    <w:rsid w:val="00BC0E7B"/>
    <w:rsid w:val="00BD651B"/>
    <w:rsid w:val="00BF3D10"/>
    <w:rsid w:val="00BF797A"/>
    <w:rsid w:val="00C013C3"/>
    <w:rsid w:val="00C066EF"/>
    <w:rsid w:val="00C15E17"/>
    <w:rsid w:val="00C17008"/>
    <w:rsid w:val="00C22A8E"/>
    <w:rsid w:val="00C32F7D"/>
    <w:rsid w:val="00C37DAB"/>
    <w:rsid w:val="00C422E9"/>
    <w:rsid w:val="00C473E1"/>
    <w:rsid w:val="00C5285A"/>
    <w:rsid w:val="00C55B4E"/>
    <w:rsid w:val="00C6275B"/>
    <w:rsid w:val="00C671F0"/>
    <w:rsid w:val="00C72006"/>
    <w:rsid w:val="00C9641C"/>
    <w:rsid w:val="00C97B49"/>
    <w:rsid w:val="00CA147D"/>
    <w:rsid w:val="00CA3EA0"/>
    <w:rsid w:val="00CA7A79"/>
    <w:rsid w:val="00CA7D0C"/>
    <w:rsid w:val="00CB145C"/>
    <w:rsid w:val="00CB493D"/>
    <w:rsid w:val="00CB5F67"/>
    <w:rsid w:val="00CC0F7B"/>
    <w:rsid w:val="00CD52C8"/>
    <w:rsid w:val="00CD6FDE"/>
    <w:rsid w:val="00CE0851"/>
    <w:rsid w:val="00CE0D99"/>
    <w:rsid w:val="00CE696D"/>
    <w:rsid w:val="00CF72B3"/>
    <w:rsid w:val="00D01E6D"/>
    <w:rsid w:val="00D0546C"/>
    <w:rsid w:val="00D16227"/>
    <w:rsid w:val="00D31CEA"/>
    <w:rsid w:val="00D32CEF"/>
    <w:rsid w:val="00D62C7F"/>
    <w:rsid w:val="00D7469F"/>
    <w:rsid w:val="00D74DFC"/>
    <w:rsid w:val="00D85AE7"/>
    <w:rsid w:val="00D9583B"/>
    <w:rsid w:val="00D97478"/>
    <w:rsid w:val="00DB497C"/>
    <w:rsid w:val="00DD0D18"/>
    <w:rsid w:val="00DD2BB5"/>
    <w:rsid w:val="00DE08CF"/>
    <w:rsid w:val="00DE65A0"/>
    <w:rsid w:val="00DE722F"/>
    <w:rsid w:val="00E0263B"/>
    <w:rsid w:val="00E033C4"/>
    <w:rsid w:val="00E051F6"/>
    <w:rsid w:val="00E10132"/>
    <w:rsid w:val="00E115E8"/>
    <w:rsid w:val="00E13232"/>
    <w:rsid w:val="00E20D3F"/>
    <w:rsid w:val="00E25F59"/>
    <w:rsid w:val="00E37717"/>
    <w:rsid w:val="00E40BA8"/>
    <w:rsid w:val="00E655AD"/>
    <w:rsid w:val="00E718CB"/>
    <w:rsid w:val="00E720FE"/>
    <w:rsid w:val="00E760FA"/>
    <w:rsid w:val="00E83FFF"/>
    <w:rsid w:val="00E865C0"/>
    <w:rsid w:val="00E87969"/>
    <w:rsid w:val="00E9549D"/>
    <w:rsid w:val="00E96480"/>
    <w:rsid w:val="00EC1E86"/>
    <w:rsid w:val="00ED01AF"/>
    <w:rsid w:val="00ED2716"/>
    <w:rsid w:val="00ED351A"/>
    <w:rsid w:val="00EE1744"/>
    <w:rsid w:val="00EF69D0"/>
    <w:rsid w:val="00F00D9B"/>
    <w:rsid w:val="00F067AA"/>
    <w:rsid w:val="00F12FB6"/>
    <w:rsid w:val="00F277EC"/>
    <w:rsid w:val="00F33A16"/>
    <w:rsid w:val="00F6037F"/>
    <w:rsid w:val="00F6038F"/>
    <w:rsid w:val="00F7465A"/>
    <w:rsid w:val="00F84F83"/>
    <w:rsid w:val="00F85DE9"/>
    <w:rsid w:val="00F910F4"/>
    <w:rsid w:val="00F92A78"/>
    <w:rsid w:val="00F96A0B"/>
    <w:rsid w:val="00FA1188"/>
    <w:rsid w:val="00FA6719"/>
    <w:rsid w:val="00FB38CE"/>
    <w:rsid w:val="00FC270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8A68E4"/>
  <w15:docId w15:val="{24A52E49-5052-4861-9D20-E967301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A60"/>
    <w:rPr>
      <w:color w:val="0000FF"/>
      <w:u w:val="single"/>
    </w:rPr>
  </w:style>
  <w:style w:type="character" w:styleId="CommentReference">
    <w:name w:val="annotation reference"/>
    <w:uiPriority w:val="99"/>
    <w:semiHidden/>
    <w:unhideWhenUsed/>
    <w:rsid w:val="001E55E2"/>
    <w:rPr>
      <w:sz w:val="16"/>
      <w:szCs w:val="16"/>
    </w:rPr>
  </w:style>
  <w:style w:type="paragraph" w:styleId="CommentText">
    <w:name w:val="annotation text"/>
    <w:basedOn w:val="Normal"/>
    <w:link w:val="CommentTextChar"/>
    <w:uiPriority w:val="99"/>
    <w:semiHidden/>
    <w:unhideWhenUsed/>
    <w:rsid w:val="001E55E2"/>
    <w:rPr>
      <w:sz w:val="20"/>
      <w:szCs w:val="20"/>
    </w:rPr>
  </w:style>
  <w:style w:type="character" w:customStyle="1" w:styleId="CommentTextChar">
    <w:name w:val="Comment Text Char"/>
    <w:link w:val="CommentText"/>
    <w:uiPriority w:val="99"/>
    <w:semiHidden/>
    <w:rsid w:val="001E55E2"/>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1E55E2"/>
    <w:rPr>
      <w:b/>
      <w:bCs/>
    </w:rPr>
  </w:style>
  <w:style w:type="character" w:customStyle="1" w:styleId="CommentSubjectChar">
    <w:name w:val="Comment Subject Char"/>
    <w:link w:val="CommentSubject"/>
    <w:uiPriority w:val="99"/>
    <w:semiHidden/>
    <w:rsid w:val="001E55E2"/>
    <w:rPr>
      <w:rFonts w:ascii="Cambria" w:hAnsi="Cambria"/>
      <w:b/>
      <w:bCs/>
      <w:lang w:val="en-US" w:eastAsia="en-US"/>
    </w:rPr>
  </w:style>
  <w:style w:type="paragraph" w:styleId="BalloonText">
    <w:name w:val="Balloon Text"/>
    <w:basedOn w:val="Normal"/>
    <w:link w:val="BalloonTextChar"/>
    <w:uiPriority w:val="99"/>
    <w:semiHidden/>
    <w:unhideWhenUsed/>
    <w:rsid w:val="001E55E2"/>
    <w:rPr>
      <w:rFonts w:ascii="Tahoma" w:hAnsi="Tahoma" w:cs="Tahoma"/>
      <w:sz w:val="16"/>
      <w:szCs w:val="16"/>
    </w:rPr>
  </w:style>
  <w:style w:type="character" w:customStyle="1" w:styleId="BalloonTextChar">
    <w:name w:val="Balloon Text Char"/>
    <w:link w:val="BalloonText"/>
    <w:uiPriority w:val="99"/>
    <w:semiHidden/>
    <w:rsid w:val="001E55E2"/>
    <w:rPr>
      <w:rFonts w:ascii="Tahoma" w:hAnsi="Tahoma" w:cs="Tahoma"/>
      <w:sz w:val="16"/>
      <w:szCs w:val="16"/>
      <w:lang w:val="en-US" w:eastAsia="en-US"/>
    </w:rPr>
  </w:style>
  <w:style w:type="character" w:styleId="FollowedHyperlink">
    <w:name w:val="FollowedHyperlink"/>
    <w:uiPriority w:val="99"/>
    <w:semiHidden/>
    <w:unhideWhenUsed/>
    <w:rsid w:val="00871B9E"/>
    <w:rPr>
      <w:color w:val="800080"/>
      <w:u w:val="single"/>
    </w:rPr>
  </w:style>
  <w:style w:type="paragraph" w:styleId="FootnoteText">
    <w:name w:val="footnote text"/>
    <w:basedOn w:val="Normal"/>
    <w:link w:val="FootnoteTextChar"/>
    <w:uiPriority w:val="99"/>
    <w:semiHidden/>
    <w:unhideWhenUsed/>
    <w:rsid w:val="00114EBC"/>
    <w:rPr>
      <w:sz w:val="20"/>
      <w:szCs w:val="20"/>
    </w:rPr>
  </w:style>
  <w:style w:type="character" w:customStyle="1" w:styleId="FootnoteTextChar">
    <w:name w:val="Footnote Text Char"/>
    <w:link w:val="FootnoteText"/>
    <w:uiPriority w:val="99"/>
    <w:semiHidden/>
    <w:rsid w:val="00114EBC"/>
    <w:rPr>
      <w:rFonts w:ascii="Cambria" w:hAnsi="Cambria"/>
      <w:lang w:val="en-US" w:eastAsia="en-US"/>
    </w:rPr>
  </w:style>
  <w:style w:type="character" w:styleId="FootnoteReference">
    <w:name w:val="footnote reference"/>
    <w:uiPriority w:val="99"/>
    <w:semiHidden/>
    <w:unhideWhenUsed/>
    <w:rsid w:val="00114EBC"/>
    <w:rPr>
      <w:vertAlign w:val="superscript"/>
    </w:rPr>
  </w:style>
  <w:style w:type="paragraph" w:styleId="Header">
    <w:name w:val="header"/>
    <w:basedOn w:val="Normal"/>
    <w:link w:val="HeaderChar"/>
    <w:uiPriority w:val="99"/>
    <w:unhideWhenUsed/>
    <w:rsid w:val="006F7CB2"/>
    <w:pPr>
      <w:tabs>
        <w:tab w:val="center" w:pos="4513"/>
        <w:tab w:val="right" w:pos="9026"/>
      </w:tabs>
    </w:pPr>
  </w:style>
  <w:style w:type="character" w:customStyle="1" w:styleId="HeaderChar">
    <w:name w:val="Header Char"/>
    <w:link w:val="Header"/>
    <w:uiPriority w:val="99"/>
    <w:rsid w:val="006F7CB2"/>
    <w:rPr>
      <w:rFonts w:ascii="Cambria" w:hAnsi="Cambria"/>
      <w:sz w:val="24"/>
      <w:szCs w:val="24"/>
      <w:lang w:val="en-US" w:eastAsia="en-US"/>
    </w:rPr>
  </w:style>
  <w:style w:type="paragraph" w:styleId="Footer">
    <w:name w:val="footer"/>
    <w:basedOn w:val="Normal"/>
    <w:link w:val="FooterChar"/>
    <w:uiPriority w:val="99"/>
    <w:unhideWhenUsed/>
    <w:rsid w:val="006F7CB2"/>
    <w:pPr>
      <w:tabs>
        <w:tab w:val="center" w:pos="4513"/>
        <w:tab w:val="right" w:pos="9026"/>
      </w:tabs>
    </w:pPr>
  </w:style>
  <w:style w:type="character" w:customStyle="1" w:styleId="FooterChar">
    <w:name w:val="Footer Char"/>
    <w:link w:val="Footer"/>
    <w:uiPriority w:val="99"/>
    <w:rsid w:val="006F7CB2"/>
    <w:rPr>
      <w:rFonts w:ascii="Cambria" w:hAnsi="Cambria"/>
      <w:sz w:val="24"/>
      <w:szCs w:val="24"/>
      <w:lang w:val="en-US" w:eastAsia="en-US"/>
    </w:rPr>
  </w:style>
  <w:style w:type="table" w:styleId="TableGrid">
    <w:name w:val="Table Grid"/>
    <w:basedOn w:val="TableNormal"/>
    <w:uiPriority w:val="59"/>
    <w:rsid w:val="00E87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B700D"/>
    <w:pPr>
      <w:ind w:left="720"/>
      <w:contextualSpacing/>
    </w:pPr>
  </w:style>
  <w:style w:type="paragraph" w:styleId="Revision">
    <w:name w:val="Revision"/>
    <w:hidden/>
    <w:uiPriority w:val="71"/>
    <w:rsid w:val="000F6F72"/>
    <w:rPr>
      <w:rFonts w:ascii="Cambria" w:hAnsi="Cambria"/>
      <w:sz w:val="24"/>
      <w:szCs w:val="24"/>
      <w:lang w:val="en-US" w:eastAsia="en-US"/>
    </w:rPr>
  </w:style>
  <w:style w:type="paragraph" w:customStyle="1" w:styleId="Default">
    <w:name w:val="Default"/>
    <w:rsid w:val="000F6F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19436">
      <w:bodyDiv w:val="1"/>
      <w:marLeft w:val="0"/>
      <w:marRight w:val="0"/>
      <w:marTop w:val="0"/>
      <w:marBottom w:val="0"/>
      <w:divBdr>
        <w:top w:val="none" w:sz="0" w:space="0" w:color="auto"/>
        <w:left w:val="none" w:sz="0" w:space="0" w:color="auto"/>
        <w:bottom w:val="none" w:sz="0" w:space="0" w:color="auto"/>
        <w:right w:val="none" w:sz="0" w:space="0" w:color="auto"/>
      </w:divBdr>
    </w:div>
    <w:div w:id="8842184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une.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e.edu.au/strategic-plan/creating-knowle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rants@une.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0ea674-0ca5-4497-8d68-81ef91054c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4FCEE8FD1FE4C915642890D481A9A" ma:contentTypeVersion="15" ma:contentTypeDescription="Create a new document." ma:contentTypeScope="" ma:versionID="c44e65e933e3d0948bd01ab44993c28e">
  <xsd:schema xmlns:xsd="http://www.w3.org/2001/XMLSchema" xmlns:xs="http://www.w3.org/2001/XMLSchema" xmlns:p="http://schemas.microsoft.com/office/2006/metadata/properties" xmlns:ns3="810ea674-0ca5-4497-8d68-81ef91054c2e" xmlns:ns4="f34bb91d-9c1b-4c84-a140-68f9fd5f4cb5" targetNamespace="http://schemas.microsoft.com/office/2006/metadata/properties" ma:root="true" ma:fieldsID="34a399e7b3efda04c0112a77c9cf2e8a" ns3:_="" ns4:_="">
    <xsd:import namespace="810ea674-0ca5-4497-8d68-81ef91054c2e"/>
    <xsd:import namespace="f34bb91d-9c1b-4c84-a140-68f9fd5f4cb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ea674-0ca5-4497-8d68-81ef9105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4"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bb91d-9c1b-4c84-a140-68f9fd5f4c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53ECB-BD0F-4588-9291-76EFD2D95DE9}">
  <ds:schemaRefs>
    <ds:schemaRef ds:uri="http://www.w3.org/XML/1998/namespace"/>
    <ds:schemaRef ds:uri="http://schemas.microsoft.com/office/infopath/2007/PartnerControls"/>
    <ds:schemaRef ds:uri="f34bb91d-9c1b-4c84-a140-68f9fd5f4cb5"/>
    <ds:schemaRef ds:uri="http://schemas.openxmlformats.org/package/2006/metadata/core-properties"/>
    <ds:schemaRef ds:uri="http://schemas.microsoft.com/office/2006/documentManagement/types"/>
    <ds:schemaRef ds:uri="http://purl.org/dc/dcmitype/"/>
    <ds:schemaRef ds:uri="http://purl.org/dc/elements/1.1/"/>
    <ds:schemaRef ds:uri="810ea674-0ca5-4497-8d68-81ef91054c2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A472791-8FEC-4F96-A132-90ED61E7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ea674-0ca5-4497-8d68-81ef91054c2e"/>
    <ds:schemaRef ds:uri="f34bb91d-9c1b-4c84-a140-68f9fd5f4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544F2-8AC8-4008-B947-9A133D2ED43A}">
  <ds:schemaRefs>
    <ds:schemaRef ds:uri="http://schemas.microsoft.com/sharepoint/v3/contenttype/forms"/>
  </ds:schemaRefs>
</ds:datastoreItem>
</file>

<file path=customXml/itemProps4.xml><?xml version="1.0" encoding="utf-8"?>
<ds:datastoreItem xmlns:ds="http://schemas.openxmlformats.org/officeDocument/2006/customXml" ds:itemID="{D6399EE8-3A93-439D-9E5A-5ABD90BBC4B0}">
  <ds:schemaRefs>
    <ds:schemaRef ds:uri="http://www.w3.org/2001/XMLSchema"/>
  </ds:schemaRefs>
</ds:datastoreItem>
</file>

<file path=customXml/itemProps5.xml><?xml version="1.0" encoding="utf-8"?>
<ds:datastoreItem xmlns:ds="http://schemas.openxmlformats.org/officeDocument/2006/customXml" ds:itemID="{1EC3C780-A6ED-4026-A2D6-753E8F11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BLURB 1996</vt:lpstr>
    </vt:vector>
  </TitlesOfParts>
  <Company>University of New England</Company>
  <LinksUpToDate>false</LinksUpToDate>
  <CharactersWithSpaces>7737</CharactersWithSpaces>
  <SharedDoc>false</SharedDoc>
  <HLinks>
    <vt:vector size="18" baseType="variant">
      <vt:variant>
        <vt:i4>3080260</vt:i4>
      </vt:variant>
      <vt:variant>
        <vt:i4>6</vt:i4>
      </vt:variant>
      <vt:variant>
        <vt:i4>0</vt:i4>
      </vt:variant>
      <vt:variant>
        <vt:i4>5</vt:i4>
      </vt:variant>
      <vt:variant>
        <vt:lpwstr>mailto:grants@une.edu.au</vt:lpwstr>
      </vt:variant>
      <vt:variant>
        <vt:lpwstr/>
      </vt:variant>
      <vt:variant>
        <vt:i4>393292</vt:i4>
      </vt:variant>
      <vt:variant>
        <vt:i4>3</vt:i4>
      </vt:variant>
      <vt:variant>
        <vt:i4>0</vt:i4>
      </vt:variant>
      <vt:variant>
        <vt:i4>5</vt:i4>
      </vt:variant>
      <vt:variant>
        <vt:lpwstr>http://www.une.edu.au/about-une/areas/administration/human-resource-services</vt:lpwstr>
      </vt:variant>
      <vt:variant>
        <vt:lpwstr/>
      </vt:variant>
      <vt:variant>
        <vt:i4>393292</vt:i4>
      </vt:variant>
      <vt:variant>
        <vt:i4>0</vt:i4>
      </vt:variant>
      <vt:variant>
        <vt:i4>0</vt:i4>
      </vt:variant>
      <vt:variant>
        <vt:i4>5</vt:i4>
      </vt:variant>
      <vt:variant>
        <vt:lpwstr>http://www.une.edu.au/about-une/areas/administration/human-resource-services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 1996</dc:title>
  <dc:creator>Carolyn Kendall</dc:creator>
  <cp:lastModifiedBy>Briahna McGregor</cp:lastModifiedBy>
  <cp:revision>3</cp:revision>
  <cp:lastPrinted>2012-09-06T05:04:00Z</cp:lastPrinted>
  <dcterms:created xsi:type="dcterms:W3CDTF">2023-09-06T01:01:00Z</dcterms:created>
  <dcterms:modified xsi:type="dcterms:W3CDTF">2023-09-07T04:27:00Z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0x010100F384FCEE8FD1FE4C915642890D481A9A</vt:lpwstr>
  </property>
</Properties>
</file>