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5949" w14:textId="7C29C561" w:rsidR="00AE6AB6" w:rsidRPr="00AE6AB6" w:rsidRDefault="006C0AC3" w:rsidP="004B74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6AB6">
        <w:rPr>
          <w:rFonts w:asciiTheme="minorHAnsi" w:hAnsiTheme="minorHAnsi" w:cstheme="minorHAnsi"/>
          <w:b/>
          <w:sz w:val="28"/>
          <w:szCs w:val="28"/>
        </w:rPr>
        <w:t>UNE Internal Funding Scheme</w:t>
      </w:r>
      <w:r w:rsidR="0080567A" w:rsidRPr="00AE6A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E6AB6" w:rsidRPr="00AE6AB6">
        <w:rPr>
          <w:rFonts w:asciiTheme="minorHAnsi" w:hAnsiTheme="minorHAnsi" w:cstheme="minorHAnsi"/>
          <w:b/>
          <w:sz w:val="28"/>
          <w:szCs w:val="28"/>
        </w:rPr>
        <w:t xml:space="preserve">for </w:t>
      </w:r>
    </w:p>
    <w:p w14:paraId="3F16A2F4" w14:textId="615A0F3E" w:rsidR="006C0AC3" w:rsidRPr="00AE6AB6" w:rsidRDefault="00C73AAA" w:rsidP="004B74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Early Career R</w:t>
      </w:r>
      <w:r w:rsidR="00AE6AB6" w:rsidRPr="00AE6AB6">
        <w:rPr>
          <w:rFonts w:asciiTheme="minorHAnsi" w:hAnsiTheme="minorHAnsi" w:cstheme="minorHAnsi"/>
          <w:b/>
          <w:sz w:val="28"/>
          <w:szCs w:val="28"/>
        </w:rPr>
        <w:t>esearchers (E</w:t>
      </w:r>
      <w:r>
        <w:rPr>
          <w:rFonts w:asciiTheme="minorHAnsi" w:hAnsiTheme="minorHAnsi" w:cstheme="minorHAnsi"/>
          <w:b/>
          <w:sz w:val="28"/>
          <w:szCs w:val="28"/>
        </w:rPr>
        <w:t>CRs) and Mid-Career R</w:t>
      </w:r>
      <w:r w:rsidR="00AE6AB6" w:rsidRPr="00AE6AB6">
        <w:rPr>
          <w:rFonts w:asciiTheme="minorHAnsi" w:hAnsiTheme="minorHAnsi" w:cstheme="minorHAnsi"/>
          <w:b/>
          <w:sz w:val="28"/>
          <w:szCs w:val="28"/>
        </w:rPr>
        <w:t>esearchers (MCRs)</w:t>
      </w:r>
    </w:p>
    <w:p w14:paraId="62762E26" w14:textId="43DD0989" w:rsidR="006C0AC3" w:rsidRPr="00AE6AB6" w:rsidRDefault="006C0AC3" w:rsidP="004B74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6AB6">
        <w:rPr>
          <w:rFonts w:asciiTheme="minorHAnsi" w:hAnsiTheme="minorHAnsi" w:cstheme="minorHAnsi"/>
          <w:b/>
          <w:sz w:val="28"/>
          <w:szCs w:val="28"/>
        </w:rPr>
        <w:t xml:space="preserve">Round: </w:t>
      </w:r>
      <w:r w:rsidR="00112CEA" w:rsidRPr="00AE6AB6">
        <w:rPr>
          <w:rFonts w:asciiTheme="minorHAnsi" w:hAnsiTheme="minorHAnsi" w:cstheme="minorHAnsi"/>
          <w:b/>
          <w:sz w:val="28"/>
          <w:szCs w:val="28"/>
        </w:rPr>
        <w:t>2023 for projects commencing 2024</w:t>
      </w:r>
    </w:p>
    <w:p w14:paraId="160CDD09" w14:textId="13E18EA3" w:rsidR="006C0AC3" w:rsidRPr="00AE6AB6" w:rsidRDefault="00446195" w:rsidP="004B74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6AB6">
        <w:rPr>
          <w:rFonts w:asciiTheme="minorHAnsi" w:hAnsiTheme="minorHAnsi" w:cstheme="minorHAnsi"/>
          <w:b/>
          <w:bCs/>
          <w:sz w:val="28"/>
          <w:szCs w:val="28"/>
        </w:rPr>
        <w:t>APPLICATION FORM</w:t>
      </w:r>
    </w:p>
    <w:p w14:paraId="4F29B378" w14:textId="66B63415" w:rsidR="00446195" w:rsidRPr="00AE6AB6" w:rsidRDefault="00446195" w:rsidP="004B7454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</w:rPr>
      </w:pPr>
      <w:r w:rsidRPr="00AE6AB6">
        <w:rPr>
          <w:rFonts w:asciiTheme="minorHAnsi" w:hAnsiTheme="minorHAnsi" w:cstheme="minorHAnsi"/>
        </w:rPr>
        <w:t xml:space="preserve">Please email your </w:t>
      </w:r>
      <w:r w:rsidR="0048393F">
        <w:rPr>
          <w:rFonts w:asciiTheme="minorHAnsi" w:hAnsiTheme="minorHAnsi" w:cstheme="minorHAnsi"/>
        </w:rPr>
        <w:t xml:space="preserve">completed </w:t>
      </w:r>
      <w:r w:rsidRPr="00AE6AB6">
        <w:rPr>
          <w:rFonts w:asciiTheme="minorHAnsi" w:hAnsiTheme="minorHAnsi" w:cstheme="minorHAnsi"/>
        </w:rPr>
        <w:t>application form</w:t>
      </w:r>
      <w:r w:rsidR="004B7454">
        <w:rPr>
          <w:rFonts w:asciiTheme="minorHAnsi" w:hAnsiTheme="minorHAnsi" w:cstheme="minorHAnsi"/>
        </w:rPr>
        <w:t xml:space="preserve"> and supporting documents </w:t>
      </w:r>
      <w:r w:rsidRPr="00AE6AB6">
        <w:rPr>
          <w:rFonts w:asciiTheme="minorHAnsi" w:hAnsiTheme="minorHAnsi" w:cstheme="minorHAnsi"/>
        </w:rPr>
        <w:t xml:space="preserve">to </w:t>
      </w:r>
      <w:hyperlink r:id="rId12" w:history="1">
        <w:r w:rsidRPr="00AE6AB6">
          <w:rPr>
            <w:rStyle w:val="Hyperlink"/>
            <w:rFonts w:asciiTheme="minorHAnsi" w:hAnsiTheme="minorHAnsi" w:cstheme="minorHAnsi"/>
          </w:rPr>
          <w:t>grants@une.edu.au</w:t>
        </w:r>
      </w:hyperlink>
      <w:r w:rsidRPr="00AE6AB6">
        <w:rPr>
          <w:rFonts w:asciiTheme="minorHAnsi" w:hAnsiTheme="minorHAnsi" w:cstheme="minorHAnsi"/>
        </w:rPr>
        <w:t xml:space="preserve"> by </w:t>
      </w:r>
      <w:r w:rsidR="00EA3569">
        <w:rPr>
          <w:rFonts w:asciiTheme="minorHAnsi" w:hAnsiTheme="minorHAnsi" w:cstheme="minorHAnsi"/>
          <w:b/>
          <w:color w:val="FF0000"/>
        </w:rPr>
        <w:t>4</w:t>
      </w:r>
      <w:bookmarkStart w:id="0" w:name="_GoBack"/>
      <w:bookmarkEnd w:id="0"/>
      <w:r w:rsidRPr="00D02396">
        <w:rPr>
          <w:rFonts w:asciiTheme="minorHAnsi" w:hAnsiTheme="minorHAnsi" w:cstheme="minorHAnsi"/>
          <w:b/>
          <w:color w:val="FF0000"/>
        </w:rPr>
        <w:t>pm</w:t>
      </w:r>
      <w:r w:rsidRPr="00D02396">
        <w:rPr>
          <w:rFonts w:asciiTheme="minorHAnsi" w:hAnsiTheme="minorHAnsi" w:cstheme="minorHAnsi"/>
          <w:color w:val="FF0000"/>
        </w:rPr>
        <w:t xml:space="preserve"> </w:t>
      </w:r>
      <w:r w:rsidRPr="00D02396">
        <w:rPr>
          <w:rFonts w:asciiTheme="minorHAnsi" w:hAnsiTheme="minorHAnsi" w:cstheme="minorHAnsi"/>
          <w:b/>
          <w:color w:val="FF0000"/>
        </w:rPr>
        <w:t xml:space="preserve">Friday </w:t>
      </w:r>
      <w:r w:rsidR="00A74487" w:rsidRPr="00D02396">
        <w:rPr>
          <w:rFonts w:asciiTheme="minorHAnsi" w:hAnsiTheme="minorHAnsi" w:cstheme="minorHAnsi"/>
          <w:b/>
          <w:color w:val="FF0000"/>
        </w:rPr>
        <w:t>2</w:t>
      </w:r>
      <w:r w:rsidR="002B7ED3">
        <w:rPr>
          <w:rFonts w:asciiTheme="minorHAnsi" w:hAnsiTheme="minorHAnsi" w:cstheme="minorHAnsi"/>
          <w:b/>
          <w:color w:val="FF0000"/>
        </w:rPr>
        <w:t>0</w:t>
      </w:r>
      <w:r w:rsidR="00A74487" w:rsidRPr="00D02396">
        <w:rPr>
          <w:rFonts w:asciiTheme="minorHAnsi" w:hAnsiTheme="minorHAnsi" w:cstheme="minorHAnsi"/>
          <w:b/>
          <w:color w:val="FF0000"/>
          <w:vertAlign w:val="superscript"/>
        </w:rPr>
        <w:t>th</w:t>
      </w:r>
      <w:r w:rsidR="00A74487" w:rsidRPr="00D02396">
        <w:rPr>
          <w:rFonts w:asciiTheme="minorHAnsi" w:hAnsiTheme="minorHAnsi" w:cstheme="minorHAnsi"/>
          <w:b/>
          <w:color w:val="FF0000"/>
        </w:rPr>
        <w:t xml:space="preserve"> October</w:t>
      </w:r>
      <w:r w:rsidRPr="00D02396">
        <w:rPr>
          <w:rFonts w:asciiTheme="minorHAnsi" w:hAnsiTheme="minorHAnsi" w:cstheme="minorHAnsi"/>
          <w:b/>
          <w:color w:val="FF0000"/>
        </w:rPr>
        <w:t xml:space="preserve"> 2023</w:t>
      </w:r>
    </w:p>
    <w:p w14:paraId="3FE5E3D8" w14:textId="77777777" w:rsidR="00B87DE7" w:rsidRDefault="00B87DE7" w:rsidP="00B87DE7">
      <w:pPr>
        <w:jc w:val="both"/>
        <w:rPr>
          <w:rFonts w:asciiTheme="minorHAnsi" w:hAnsiTheme="minorHAnsi" w:cstheme="minorHAnsi"/>
          <w:b/>
          <w:lang w:eastAsia="en-AU"/>
        </w:rPr>
      </w:pPr>
    </w:p>
    <w:p w14:paraId="1676828B" w14:textId="1E5FB934" w:rsidR="00E66197" w:rsidRPr="004B567F" w:rsidRDefault="00FA33D3" w:rsidP="00E66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applying, as defined in the </w:t>
      </w:r>
      <w:r w:rsidR="00CA0959" w:rsidRPr="00CA0959">
        <w:rPr>
          <w:rFonts w:ascii="Arial" w:hAnsi="Arial" w:cs="Arial"/>
          <w:i/>
          <w:sz w:val="22"/>
          <w:szCs w:val="22"/>
        </w:rPr>
        <w:t xml:space="preserve">UNE Internal Funding Scheme 2024 </w:t>
      </w:r>
      <w:r w:rsidRPr="00CA0959">
        <w:rPr>
          <w:rFonts w:ascii="Arial" w:hAnsi="Arial" w:cs="Arial"/>
          <w:i/>
          <w:sz w:val="22"/>
          <w:szCs w:val="22"/>
        </w:rPr>
        <w:t>Guidelines</w:t>
      </w:r>
      <w:r w:rsidR="00CA0959">
        <w:rPr>
          <w:rFonts w:ascii="Arial" w:hAnsi="Arial" w:cs="Arial"/>
          <w:i/>
          <w:sz w:val="22"/>
          <w:szCs w:val="22"/>
        </w:rPr>
        <w:t>,</w:t>
      </w:r>
      <w:r w:rsidR="00AE6AB6">
        <w:rPr>
          <w:rFonts w:ascii="Arial" w:hAnsi="Arial" w:cs="Arial"/>
          <w:sz w:val="22"/>
          <w:szCs w:val="22"/>
        </w:rPr>
        <w:t xml:space="preserve"> as</w:t>
      </w:r>
      <w:r w:rsidR="008A56A6">
        <w:rPr>
          <w:rFonts w:ascii="Arial" w:hAnsi="Arial" w:cs="Arial"/>
          <w:sz w:val="22"/>
          <w:szCs w:val="22"/>
        </w:rPr>
        <w:t xml:space="preserve"> a/an</w:t>
      </w:r>
      <w:r w:rsidR="00E66197" w:rsidRPr="004B567F">
        <w:rPr>
          <w:rFonts w:ascii="Arial" w:hAnsi="Arial" w:cs="Arial"/>
          <w:sz w:val="22"/>
          <w:szCs w:val="22"/>
        </w:rPr>
        <w:t xml:space="preserve">: </w:t>
      </w:r>
    </w:p>
    <w:p w14:paraId="5B7AC6FE" w14:textId="77777777" w:rsidR="00E66197" w:rsidRPr="004B567F" w:rsidRDefault="00E66197" w:rsidP="00E66197">
      <w:pPr>
        <w:jc w:val="both"/>
        <w:rPr>
          <w:rFonts w:ascii="Arial" w:hAnsi="Arial" w:cs="Arial"/>
          <w:sz w:val="16"/>
          <w:szCs w:val="16"/>
        </w:rPr>
      </w:pPr>
    </w:p>
    <w:p w14:paraId="1030D678" w14:textId="50909CA3" w:rsidR="00E66197" w:rsidRDefault="00EA3569" w:rsidP="00E66197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sz w:val="26"/>
            <w:szCs w:val="26"/>
          </w:rPr>
          <w:id w:val="65457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D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66197">
        <w:rPr>
          <w:rFonts w:ascii="Arial" w:hAnsi="Arial" w:cs="Arial"/>
          <w:sz w:val="28"/>
          <w:szCs w:val="28"/>
        </w:rPr>
        <w:t xml:space="preserve"> </w:t>
      </w:r>
      <w:r w:rsidR="00E66197" w:rsidRPr="008A0EC5">
        <w:rPr>
          <w:rFonts w:ascii="Arial" w:hAnsi="Arial" w:cs="Arial"/>
          <w:sz w:val="22"/>
          <w:szCs w:val="22"/>
        </w:rPr>
        <w:t>Early Career Researcher</w:t>
      </w:r>
      <w:r w:rsidR="00E66197">
        <w:rPr>
          <w:rFonts w:ascii="Arial" w:hAnsi="Arial" w:cs="Arial"/>
          <w:sz w:val="22"/>
          <w:szCs w:val="22"/>
        </w:rPr>
        <w:t>; or</w:t>
      </w:r>
    </w:p>
    <w:p w14:paraId="3CA0650D" w14:textId="77777777" w:rsidR="00E66197" w:rsidRPr="008A0EC5" w:rsidRDefault="00E66197" w:rsidP="00E66197">
      <w:pPr>
        <w:jc w:val="both"/>
        <w:rPr>
          <w:rFonts w:ascii="Arial" w:hAnsi="Arial" w:cs="Arial"/>
          <w:sz w:val="22"/>
          <w:szCs w:val="22"/>
        </w:rPr>
      </w:pPr>
    </w:p>
    <w:p w14:paraId="2066CF15" w14:textId="11E1E0CA" w:rsidR="00E66197" w:rsidRDefault="00EA3569" w:rsidP="00E66197">
      <w:pPr>
        <w:jc w:val="both"/>
        <w:rPr>
          <w:rFonts w:asciiTheme="minorHAnsi" w:hAnsiTheme="minorHAnsi" w:cstheme="minorHAnsi"/>
          <w:b/>
          <w:lang w:eastAsia="en-AU"/>
        </w:rPr>
      </w:pPr>
      <w:sdt>
        <w:sdtPr>
          <w:rPr>
            <w:sz w:val="26"/>
            <w:szCs w:val="26"/>
          </w:rPr>
          <w:id w:val="55342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D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66197" w:rsidRPr="008A0EC5">
        <w:rPr>
          <w:rFonts w:ascii="Arial" w:hAnsi="Arial" w:cs="Arial"/>
          <w:sz w:val="22"/>
          <w:szCs w:val="22"/>
        </w:rPr>
        <w:t xml:space="preserve"> </w:t>
      </w:r>
      <w:r w:rsidR="00E66197">
        <w:rPr>
          <w:rFonts w:ascii="Arial" w:hAnsi="Arial" w:cs="Arial"/>
          <w:sz w:val="22"/>
          <w:szCs w:val="22"/>
        </w:rPr>
        <w:t>Mid-Career Researcher</w:t>
      </w:r>
    </w:p>
    <w:p w14:paraId="4BAA0BB5" w14:textId="77777777" w:rsidR="00E66197" w:rsidRDefault="00E66197" w:rsidP="00B87DE7">
      <w:pPr>
        <w:jc w:val="both"/>
        <w:rPr>
          <w:rFonts w:asciiTheme="minorHAnsi" w:hAnsiTheme="minorHAnsi" w:cstheme="minorHAnsi"/>
          <w:b/>
          <w:lang w:eastAsia="en-AU"/>
        </w:rPr>
      </w:pPr>
    </w:p>
    <w:p w14:paraId="76EB254A" w14:textId="0C5BA891" w:rsidR="00B87DE7" w:rsidRDefault="00B87DE7" w:rsidP="00B87DE7">
      <w:pPr>
        <w:jc w:val="both"/>
        <w:rPr>
          <w:rFonts w:asciiTheme="minorHAnsi" w:hAnsiTheme="minorHAnsi" w:cstheme="minorHAnsi"/>
          <w:b/>
          <w:lang w:eastAsia="en-AU"/>
        </w:rPr>
      </w:pPr>
      <w:r w:rsidRPr="00B87DE7">
        <w:rPr>
          <w:rFonts w:asciiTheme="minorHAnsi" w:hAnsiTheme="minorHAnsi" w:cstheme="minorHAnsi"/>
          <w:b/>
          <w:lang w:eastAsia="en-AU"/>
        </w:rPr>
        <w:t xml:space="preserve">Lead UNE Investigator: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72"/>
      </w:tblGrid>
      <w:tr w:rsidR="00922634" w14:paraId="44230046" w14:textId="77777777" w:rsidTr="002142B1">
        <w:tc>
          <w:tcPr>
            <w:tcW w:w="2830" w:type="dxa"/>
          </w:tcPr>
          <w:p w14:paraId="3DC344CA" w14:textId="147AB5FA" w:rsidR="00922634" w:rsidRPr="00F414FD" w:rsidRDefault="00922634" w:rsidP="00F414F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F414FD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Title</w:t>
            </w:r>
          </w:p>
        </w:tc>
        <w:tc>
          <w:tcPr>
            <w:tcW w:w="6772" w:type="dxa"/>
          </w:tcPr>
          <w:p w14:paraId="0732D506" w14:textId="77777777" w:rsidR="00922634" w:rsidRPr="00922634" w:rsidRDefault="00922634" w:rsidP="00B87DE7">
            <w:pPr>
              <w:jc w:val="both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922634" w14:paraId="6E82E016" w14:textId="77777777" w:rsidTr="002142B1">
        <w:tc>
          <w:tcPr>
            <w:tcW w:w="2830" w:type="dxa"/>
          </w:tcPr>
          <w:p w14:paraId="0DCE6702" w14:textId="67C33C7D" w:rsidR="00922634" w:rsidRPr="00F414FD" w:rsidRDefault="00922634" w:rsidP="00F414F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F414FD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First Name</w:t>
            </w:r>
          </w:p>
        </w:tc>
        <w:tc>
          <w:tcPr>
            <w:tcW w:w="6772" w:type="dxa"/>
          </w:tcPr>
          <w:p w14:paraId="42526894" w14:textId="77777777" w:rsidR="00922634" w:rsidRPr="00922634" w:rsidRDefault="00922634" w:rsidP="00B87DE7">
            <w:pPr>
              <w:jc w:val="both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922634" w14:paraId="67480DFA" w14:textId="77777777" w:rsidTr="002142B1">
        <w:tc>
          <w:tcPr>
            <w:tcW w:w="2830" w:type="dxa"/>
          </w:tcPr>
          <w:p w14:paraId="2DDBA288" w14:textId="7BDDFE68" w:rsidR="00922634" w:rsidRPr="00F414FD" w:rsidRDefault="00922634" w:rsidP="00F414F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F414FD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Last Name</w:t>
            </w:r>
          </w:p>
        </w:tc>
        <w:tc>
          <w:tcPr>
            <w:tcW w:w="6772" w:type="dxa"/>
          </w:tcPr>
          <w:p w14:paraId="5DF6FCAB" w14:textId="77777777" w:rsidR="00922634" w:rsidRPr="00922634" w:rsidRDefault="00922634" w:rsidP="00B87DE7">
            <w:pPr>
              <w:jc w:val="both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922634" w14:paraId="71E50F19" w14:textId="77777777" w:rsidTr="002142B1">
        <w:tc>
          <w:tcPr>
            <w:tcW w:w="2830" w:type="dxa"/>
          </w:tcPr>
          <w:p w14:paraId="524D1233" w14:textId="582DEDFF" w:rsidR="00922634" w:rsidRPr="00F414FD" w:rsidRDefault="00922634" w:rsidP="00F414F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F414FD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School &amp; Faculty</w:t>
            </w:r>
          </w:p>
        </w:tc>
        <w:tc>
          <w:tcPr>
            <w:tcW w:w="6772" w:type="dxa"/>
          </w:tcPr>
          <w:p w14:paraId="71C01B52" w14:textId="77777777" w:rsidR="00922634" w:rsidRPr="00922634" w:rsidRDefault="00922634" w:rsidP="00B87DE7">
            <w:pPr>
              <w:jc w:val="both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922634" w14:paraId="477717A2" w14:textId="77777777" w:rsidTr="002142B1">
        <w:tc>
          <w:tcPr>
            <w:tcW w:w="2830" w:type="dxa"/>
          </w:tcPr>
          <w:p w14:paraId="7B812B17" w14:textId="1F4BD34F" w:rsidR="00922634" w:rsidRPr="00F414FD" w:rsidRDefault="00922634" w:rsidP="00F414F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F414FD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6772" w:type="dxa"/>
          </w:tcPr>
          <w:p w14:paraId="255EF8AF" w14:textId="77777777" w:rsidR="00922634" w:rsidRPr="00922634" w:rsidRDefault="00922634" w:rsidP="00B87DE7">
            <w:pPr>
              <w:jc w:val="both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922634" w14:paraId="2F172F24" w14:textId="77777777" w:rsidTr="002142B1">
        <w:tc>
          <w:tcPr>
            <w:tcW w:w="2830" w:type="dxa"/>
          </w:tcPr>
          <w:p w14:paraId="3ED27552" w14:textId="47BC3C8E" w:rsidR="00922634" w:rsidRPr="00F414FD" w:rsidRDefault="00922634" w:rsidP="00F414F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F414FD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PhD Award Date</w:t>
            </w:r>
          </w:p>
        </w:tc>
        <w:tc>
          <w:tcPr>
            <w:tcW w:w="6772" w:type="dxa"/>
          </w:tcPr>
          <w:p w14:paraId="2AEBB1F8" w14:textId="77777777" w:rsidR="00922634" w:rsidRPr="00922634" w:rsidRDefault="00922634" w:rsidP="00B87DE7">
            <w:pPr>
              <w:jc w:val="both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922634" w14:paraId="2C032AB1" w14:textId="77777777" w:rsidTr="002142B1">
        <w:tc>
          <w:tcPr>
            <w:tcW w:w="2830" w:type="dxa"/>
          </w:tcPr>
          <w:p w14:paraId="7B6A7BE0" w14:textId="6BB88BE9" w:rsidR="00922634" w:rsidRPr="00F414FD" w:rsidRDefault="00922634" w:rsidP="00F414F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F414FD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 xml:space="preserve">Details of </w:t>
            </w:r>
            <w:r w:rsidR="00F414FD" w:rsidRPr="00F414FD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research c</w:t>
            </w:r>
            <w:r w:rsidRPr="00F414FD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 xml:space="preserve">areer </w:t>
            </w:r>
            <w:r w:rsidR="004B3FF2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i</w:t>
            </w:r>
            <w:r w:rsidRPr="00F414FD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nterruptions if relevant</w:t>
            </w:r>
          </w:p>
        </w:tc>
        <w:tc>
          <w:tcPr>
            <w:tcW w:w="6772" w:type="dxa"/>
          </w:tcPr>
          <w:p w14:paraId="3F1F3A0F" w14:textId="77777777" w:rsidR="00922634" w:rsidRPr="00922634" w:rsidRDefault="00922634" w:rsidP="00B87DE7">
            <w:pPr>
              <w:jc w:val="both"/>
              <w:rPr>
                <w:rFonts w:asciiTheme="minorHAnsi" w:hAnsiTheme="minorHAnsi" w:cstheme="minorHAnsi"/>
                <w:lang w:eastAsia="en-AU"/>
              </w:rPr>
            </w:pPr>
          </w:p>
        </w:tc>
      </w:tr>
    </w:tbl>
    <w:p w14:paraId="10E53384" w14:textId="77777777" w:rsidR="00B87DE7" w:rsidRPr="00B87DE7" w:rsidRDefault="00B87DE7" w:rsidP="00B87DE7">
      <w:pPr>
        <w:jc w:val="both"/>
        <w:rPr>
          <w:rFonts w:asciiTheme="minorHAnsi" w:hAnsiTheme="minorHAnsi" w:cstheme="minorHAnsi"/>
          <w:b/>
          <w:lang w:eastAsia="en-AU"/>
        </w:rPr>
      </w:pPr>
    </w:p>
    <w:p w14:paraId="43F60906" w14:textId="3A6AA448" w:rsidR="00B87DE7" w:rsidRDefault="00B87DE7" w:rsidP="00B87DE7">
      <w:pPr>
        <w:jc w:val="both"/>
        <w:rPr>
          <w:rFonts w:asciiTheme="minorHAnsi" w:hAnsiTheme="minorHAnsi" w:cstheme="minorHAnsi"/>
          <w:b/>
          <w:lang w:eastAsia="en-AU"/>
        </w:rPr>
      </w:pPr>
      <w:r w:rsidRPr="00B87DE7">
        <w:rPr>
          <w:rFonts w:asciiTheme="minorHAnsi" w:hAnsiTheme="minorHAnsi" w:cstheme="minorHAnsi"/>
          <w:b/>
          <w:lang w:eastAsia="en-AU"/>
        </w:rPr>
        <w:t>Other UNE Investigator/s</w:t>
      </w:r>
      <w:r w:rsidR="00EC6D01">
        <w:rPr>
          <w:rFonts w:asciiTheme="minorHAnsi" w:hAnsiTheme="minorHAnsi" w:cstheme="minorHAnsi"/>
          <w:b/>
          <w:lang w:eastAsia="en-AU"/>
        </w:rPr>
        <w:t xml:space="preserve"> (if applicable)</w:t>
      </w:r>
      <w:r w:rsidRPr="00B87DE7">
        <w:rPr>
          <w:rFonts w:asciiTheme="minorHAnsi" w:hAnsiTheme="minorHAnsi" w:cstheme="minorHAnsi"/>
          <w:b/>
          <w:lang w:eastAsia="en-AU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5"/>
        <w:gridCol w:w="2089"/>
        <w:gridCol w:w="2267"/>
        <w:gridCol w:w="1075"/>
        <w:gridCol w:w="1073"/>
        <w:gridCol w:w="2120"/>
      </w:tblGrid>
      <w:tr w:rsidR="002A4135" w:rsidRPr="00B87DE7" w14:paraId="7B8AA4AD" w14:textId="77777777" w:rsidTr="002A4135">
        <w:tc>
          <w:tcPr>
            <w:tcW w:w="522" w:type="pct"/>
          </w:tcPr>
          <w:p w14:paraId="793B4581" w14:textId="31064843" w:rsidR="002A4135" w:rsidRPr="00B87DE7" w:rsidRDefault="002A4135" w:rsidP="000239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085" w:type="pct"/>
          </w:tcPr>
          <w:p w14:paraId="1452A847" w14:textId="596166C2" w:rsidR="002A4135" w:rsidRPr="00B87DE7" w:rsidRDefault="002A4135" w:rsidP="0002390B">
            <w:pPr>
              <w:jc w:val="center"/>
              <w:rPr>
                <w:rFonts w:asciiTheme="minorHAnsi" w:hAnsiTheme="minorHAnsi" w:cstheme="minorHAnsi"/>
              </w:rPr>
            </w:pPr>
            <w:r w:rsidRPr="00B87DE7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1177" w:type="pct"/>
          </w:tcPr>
          <w:p w14:paraId="420E6856" w14:textId="08B00363" w:rsidR="002A4135" w:rsidRPr="00B87DE7" w:rsidRDefault="002A4135" w:rsidP="0002390B">
            <w:pPr>
              <w:jc w:val="center"/>
              <w:rPr>
                <w:rFonts w:asciiTheme="minorHAnsi" w:hAnsiTheme="minorHAnsi" w:cstheme="minorHAnsi"/>
              </w:rPr>
            </w:pPr>
            <w:r w:rsidRPr="00B87DE7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558" w:type="pct"/>
          </w:tcPr>
          <w:p w14:paraId="3DC57C17" w14:textId="637E9773" w:rsidR="002A4135" w:rsidRPr="00B87DE7" w:rsidRDefault="002A4135" w:rsidP="000239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557" w:type="pct"/>
          </w:tcPr>
          <w:p w14:paraId="5C3657D2" w14:textId="0A84F03F" w:rsidR="002A4135" w:rsidRPr="00B87DE7" w:rsidRDefault="002A4135" w:rsidP="0002390B">
            <w:pPr>
              <w:jc w:val="center"/>
              <w:rPr>
                <w:rFonts w:asciiTheme="minorHAnsi" w:hAnsiTheme="minorHAnsi" w:cstheme="minorHAnsi"/>
              </w:rPr>
            </w:pPr>
            <w:r w:rsidRPr="00B87DE7">
              <w:rPr>
                <w:rFonts w:asciiTheme="minorHAnsi" w:hAnsiTheme="minorHAnsi" w:cstheme="minorHAnsi"/>
              </w:rPr>
              <w:t>Faculty</w:t>
            </w:r>
          </w:p>
        </w:tc>
        <w:tc>
          <w:tcPr>
            <w:tcW w:w="1101" w:type="pct"/>
          </w:tcPr>
          <w:p w14:paraId="2BD3E87C" w14:textId="77777777" w:rsidR="002A4135" w:rsidRPr="00B87DE7" w:rsidRDefault="002A4135" w:rsidP="000239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</w:tr>
      <w:tr w:rsidR="002A4135" w:rsidRPr="00B87DE7" w14:paraId="67619A07" w14:textId="77777777" w:rsidTr="002A4135">
        <w:tc>
          <w:tcPr>
            <w:tcW w:w="522" w:type="pct"/>
          </w:tcPr>
          <w:p w14:paraId="2C93669F" w14:textId="77777777" w:rsidR="002A4135" w:rsidRPr="00B87DE7" w:rsidRDefault="002A4135" w:rsidP="00D54A5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</w:tcPr>
          <w:p w14:paraId="10DC7391" w14:textId="71E6568D" w:rsidR="002A4135" w:rsidRPr="00B87DE7" w:rsidRDefault="002A4135" w:rsidP="00D54A5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7" w:type="pct"/>
          </w:tcPr>
          <w:p w14:paraId="744A38BF" w14:textId="77777777" w:rsidR="002A4135" w:rsidRPr="00B87DE7" w:rsidRDefault="002A4135" w:rsidP="00D54A5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</w:tcPr>
          <w:p w14:paraId="5E6FE4A1" w14:textId="77777777" w:rsidR="002A4135" w:rsidRPr="00B87DE7" w:rsidRDefault="002A4135" w:rsidP="00D54A5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05A2EE67" w14:textId="77777777" w:rsidR="002A4135" w:rsidRPr="00B87DE7" w:rsidRDefault="002A4135" w:rsidP="00D54A5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1" w:type="pct"/>
          </w:tcPr>
          <w:p w14:paraId="56A086D6" w14:textId="77777777" w:rsidR="002A4135" w:rsidRPr="00B87DE7" w:rsidRDefault="002A4135" w:rsidP="00D54A5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522F867" w14:textId="3027DCC8" w:rsidR="00B87DE7" w:rsidRPr="00847AEF" w:rsidRDefault="00B87DE7" w:rsidP="00B87DE7">
      <w:pPr>
        <w:jc w:val="both"/>
        <w:rPr>
          <w:rFonts w:asciiTheme="minorHAnsi" w:hAnsiTheme="minorHAnsi" w:cstheme="minorHAnsi"/>
          <w:i/>
          <w:sz w:val="20"/>
          <w:szCs w:val="20"/>
          <w:lang w:eastAsia="en-AU"/>
        </w:rPr>
      </w:pPr>
      <w:r w:rsidRPr="00847AEF">
        <w:rPr>
          <w:rFonts w:asciiTheme="minorHAnsi" w:hAnsiTheme="minorHAnsi" w:cstheme="minorHAnsi"/>
          <w:i/>
          <w:sz w:val="20"/>
          <w:szCs w:val="20"/>
          <w:lang w:eastAsia="en-AU"/>
        </w:rPr>
        <w:t xml:space="preserve">Add rows as required </w:t>
      </w:r>
    </w:p>
    <w:p w14:paraId="044DA7CC" w14:textId="77777777" w:rsidR="00E23491" w:rsidRPr="00B87DE7" w:rsidRDefault="00E23491" w:rsidP="00B87DE7">
      <w:pPr>
        <w:jc w:val="both"/>
        <w:rPr>
          <w:rFonts w:asciiTheme="minorHAnsi" w:hAnsiTheme="minorHAnsi" w:cstheme="minorHAnsi"/>
          <w:lang w:eastAsia="en-AU"/>
        </w:rPr>
      </w:pPr>
    </w:p>
    <w:p w14:paraId="28B39344" w14:textId="77777777" w:rsidR="00E23491" w:rsidRPr="00B87DE7" w:rsidRDefault="00B87DE7" w:rsidP="00E23491">
      <w:pPr>
        <w:jc w:val="both"/>
        <w:rPr>
          <w:rFonts w:asciiTheme="minorHAnsi" w:hAnsiTheme="minorHAnsi" w:cstheme="minorHAnsi"/>
          <w:lang w:eastAsia="en-AU"/>
        </w:rPr>
      </w:pPr>
      <w:r w:rsidRPr="00B87DE7">
        <w:rPr>
          <w:rFonts w:asciiTheme="minorHAnsi" w:hAnsiTheme="minorHAnsi" w:cstheme="minorHAnsi"/>
          <w:b/>
          <w:lang w:eastAsia="en-AU"/>
        </w:rPr>
        <w:t xml:space="preserve">External Collaborator/s (if applicable):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2"/>
        <w:gridCol w:w="2103"/>
        <w:gridCol w:w="2267"/>
        <w:gridCol w:w="2147"/>
        <w:gridCol w:w="2120"/>
      </w:tblGrid>
      <w:tr w:rsidR="002A4135" w:rsidRPr="00B87DE7" w14:paraId="369375B0" w14:textId="77777777" w:rsidTr="002A4135">
        <w:tc>
          <w:tcPr>
            <w:tcW w:w="515" w:type="pct"/>
          </w:tcPr>
          <w:p w14:paraId="43C9B4C9" w14:textId="05E3B134" w:rsidR="002A4135" w:rsidRPr="00B87DE7" w:rsidRDefault="002A4135" w:rsidP="000239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092" w:type="pct"/>
          </w:tcPr>
          <w:p w14:paraId="0C2564BC" w14:textId="3B0CDDE6" w:rsidR="002A4135" w:rsidRPr="00B87DE7" w:rsidRDefault="002A4135" w:rsidP="0002390B">
            <w:pPr>
              <w:jc w:val="center"/>
              <w:rPr>
                <w:rFonts w:asciiTheme="minorHAnsi" w:hAnsiTheme="minorHAnsi" w:cstheme="minorHAnsi"/>
              </w:rPr>
            </w:pPr>
            <w:r w:rsidRPr="00B87DE7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1177" w:type="pct"/>
          </w:tcPr>
          <w:p w14:paraId="11962949" w14:textId="77A997C5" w:rsidR="002A4135" w:rsidRPr="00B87DE7" w:rsidRDefault="002A4135" w:rsidP="0002390B">
            <w:pPr>
              <w:jc w:val="center"/>
              <w:rPr>
                <w:rFonts w:asciiTheme="minorHAnsi" w:hAnsiTheme="minorHAnsi" w:cstheme="minorHAnsi"/>
              </w:rPr>
            </w:pPr>
            <w:r w:rsidRPr="00B87DE7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115" w:type="pct"/>
          </w:tcPr>
          <w:p w14:paraId="393478A5" w14:textId="4D030E98" w:rsidR="002A4135" w:rsidRPr="00B87DE7" w:rsidRDefault="002A4135" w:rsidP="000239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1101" w:type="pct"/>
          </w:tcPr>
          <w:p w14:paraId="2D051215" w14:textId="51CD28F9" w:rsidR="002A4135" w:rsidRPr="00B87DE7" w:rsidRDefault="002A4135" w:rsidP="000239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</w:tr>
      <w:tr w:rsidR="002A4135" w:rsidRPr="00B87DE7" w14:paraId="7DDECC2F" w14:textId="77777777" w:rsidTr="002A4135">
        <w:tc>
          <w:tcPr>
            <w:tcW w:w="515" w:type="pct"/>
          </w:tcPr>
          <w:p w14:paraId="4BD61ED5" w14:textId="77777777" w:rsidR="002A4135" w:rsidRPr="00B87DE7" w:rsidRDefault="002A4135" w:rsidP="00D54A5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2" w:type="pct"/>
          </w:tcPr>
          <w:p w14:paraId="5216B468" w14:textId="2C296A0C" w:rsidR="002A4135" w:rsidRPr="00B87DE7" w:rsidRDefault="002A4135" w:rsidP="00D54A5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7" w:type="pct"/>
          </w:tcPr>
          <w:p w14:paraId="4C13E0F5" w14:textId="77777777" w:rsidR="002A4135" w:rsidRPr="00B87DE7" w:rsidRDefault="002A4135" w:rsidP="00D54A5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5" w:type="pct"/>
          </w:tcPr>
          <w:p w14:paraId="6038B840" w14:textId="77777777" w:rsidR="002A4135" w:rsidRPr="00B87DE7" w:rsidRDefault="002A4135" w:rsidP="00D54A5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1" w:type="pct"/>
          </w:tcPr>
          <w:p w14:paraId="7B0159CB" w14:textId="77777777" w:rsidR="002A4135" w:rsidRPr="00B87DE7" w:rsidRDefault="002A4135" w:rsidP="00D54A5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2C0E002" w14:textId="4A473470" w:rsidR="00B87DE7" w:rsidRPr="00847AEF" w:rsidRDefault="00B87DE7" w:rsidP="00E23491">
      <w:pPr>
        <w:jc w:val="both"/>
        <w:rPr>
          <w:rFonts w:asciiTheme="minorHAnsi" w:hAnsiTheme="minorHAnsi" w:cstheme="minorHAnsi"/>
          <w:i/>
          <w:sz w:val="20"/>
          <w:szCs w:val="20"/>
          <w:lang w:eastAsia="en-AU"/>
        </w:rPr>
      </w:pPr>
      <w:r w:rsidRPr="00847AEF">
        <w:rPr>
          <w:rFonts w:asciiTheme="minorHAnsi" w:hAnsiTheme="minorHAnsi" w:cstheme="minorHAnsi"/>
          <w:i/>
          <w:sz w:val="20"/>
          <w:szCs w:val="20"/>
          <w:lang w:eastAsia="en-AU"/>
        </w:rPr>
        <w:t xml:space="preserve">Add rows as required </w:t>
      </w:r>
    </w:p>
    <w:p w14:paraId="4C5E9A7F" w14:textId="77777777" w:rsidR="00B87DE7" w:rsidRPr="00B87DE7" w:rsidRDefault="00B87DE7" w:rsidP="00B87DE7">
      <w:pPr>
        <w:jc w:val="both"/>
        <w:rPr>
          <w:rFonts w:asciiTheme="minorHAnsi" w:hAnsiTheme="minorHAnsi" w:cstheme="minorHAnsi"/>
          <w:lang w:eastAsia="en-AU"/>
        </w:rPr>
      </w:pPr>
    </w:p>
    <w:p w14:paraId="6459D7F2" w14:textId="68C92983" w:rsidR="00B87DE7" w:rsidRDefault="00B87DE7" w:rsidP="00B87DE7">
      <w:pPr>
        <w:jc w:val="both"/>
        <w:rPr>
          <w:rFonts w:asciiTheme="minorHAnsi" w:hAnsiTheme="minorHAnsi" w:cstheme="minorHAnsi"/>
          <w:lang w:eastAsia="en-AU"/>
        </w:rPr>
      </w:pPr>
      <w:r w:rsidRPr="00B87DE7">
        <w:rPr>
          <w:rFonts w:asciiTheme="minorHAnsi" w:hAnsiTheme="minorHAnsi" w:cstheme="minorHAnsi"/>
          <w:b/>
          <w:lang w:eastAsia="en-AU"/>
        </w:rPr>
        <w:t>Project Title</w:t>
      </w:r>
      <w:r w:rsidRPr="00B87DE7">
        <w:rPr>
          <w:rFonts w:asciiTheme="minorHAnsi" w:hAnsiTheme="minorHAnsi" w:cstheme="minorHAnsi"/>
          <w:lang w:eastAsia="en-AU"/>
        </w:rPr>
        <w:t xml:space="preserve">: </w:t>
      </w:r>
    </w:p>
    <w:p w14:paraId="084A8346" w14:textId="77777777" w:rsidR="00B87DE7" w:rsidRPr="00B87DE7" w:rsidRDefault="00B87DE7" w:rsidP="00B87DE7">
      <w:pPr>
        <w:jc w:val="both"/>
        <w:rPr>
          <w:rFonts w:asciiTheme="minorHAnsi" w:hAnsiTheme="minorHAnsi" w:cstheme="minorHAnsi"/>
          <w:lang w:eastAsia="en-AU"/>
        </w:rPr>
      </w:pPr>
    </w:p>
    <w:p w14:paraId="1F5F8981" w14:textId="77777777" w:rsidR="009B27DE" w:rsidRDefault="00B87DE7" w:rsidP="00B87DE7">
      <w:pPr>
        <w:jc w:val="both"/>
        <w:rPr>
          <w:rFonts w:asciiTheme="minorHAnsi" w:hAnsiTheme="minorHAnsi" w:cstheme="minorHAnsi"/>
          <w:lang w:eastAsia="en-AU"/>
        </w:rPr>
      </w:pPr>
      <w:r w:rsidRPr="00B87DE7">
        <w:rPr>
          <w:rFonts w:asciiTheme="minorHAnsi" w:hAnsiTheme="minorHAnsi" w:cstheme="minorHAnsi"/>
          <w:b/>
          <w:lang w:eastAsia="en-AU"/>
        </w:rPr>
        <w:t>Project Summary</w:t>
      </w:r>
      <w:r w:rsidR="009B27DE">
        <w:rPr>
          <w:rFonts w:asciiTheme="minorHAnsi" w:hAnsiTheme="minorHAnsi" w:cstheme="minorHAnsi"/>
          <w:b/>
          <w:lang w:eastAsia="en-AU"/>
        </w:rPr>
        <w:t>:</w:t>
      </w:r>
      <w:r w:rsidRPr="00B87DE7">
        <w:rPr>
          <w:rFonts w:asciiTheme="minorHAnsi" w:hAnsiTheme="minorHAnsi" w:cstheme="minorHAnsi"/>
          <w:lang w:eastAsia="en-AU"/>
        </w:rPr>
        <w:t xml:space="preserve"> </w:t>
      </w:r>
    </w:p>
    <w:p w14:paraId="65BE48A3" w14:textId="2841EA28" w:rsidR="00B87DE7" w:rsidRPr="00B87DE7" w:rsidRDefault="009B27DE" w:rsidP="00B87DE7">
      <w:pPr>
        <w:jc w:val="both"/>
        <w:rPr>
          <w:rFonts w:asciiTheme="minorHAnsi" w:hAnsiTheme="minorHAnsi" w:cstheme="minorHAnsi"/>
          <w:lang w:eastAsia="en-AU"/>
        </w:rPr>
      </w:pPr>
      <w:r w:rsidRPr="009B27DE">
        <w:rPr>
          <w:rFonts w:asciiTheme="minorHAnsi" w:hAnsiTheme="minorHAnsi" w:cstheme="minorHAnsi"/>
          <w:lang w:eastAsia="en-AU"/>
        </w:rPr>
        <w:t>U</w:t>
      </w:r>
      <w:r w:rsidR="003346DD" w:rsidRPr="009B27DE">
        <w:rPr>
          <w:rFonts w:asciiTheme="minorHAnsi" w:hAnsiTheme="minorHAnsi" w:cstheme="minorHAnsi"/>
          <w:lang w:eastAsia="en-AU"/>
        </w:rPr>
        <w:t xml:space="preserve">se </w:t>
      </w:r>
      <w:r w:rsidR="008A2EE3" w:rsidRPr="00F621D4">
        <w:rPr>
          <w:rFonts w:asciiTheme="minorHAnsi" w:hAnsiTheme="minorHAnsi" w:cstheme="minorHAnsi"/>
          <w:lang w:eastAsia="en-AU"/>
        </w:rPr>
        <w:t>plain English</w:t>
      </w:r>
      <w:r w:rsidR="003346DD" w:rsidRPr="00F621D4">
        <w:rPr>
          <w:rFonts w:asciiTheme="minorHAnsi" w:hAnsiTheme="minorHAnsi" w:cstheme="minorHAnsi"/>
          <w:lang w:eastAsia="en-AU"/>
        </w:rPr>
        <w:t>, focus</w:t>
      </w:r>
      <w:r w:rsidR="008A2EE3" w:rsidRPr="00F621D4">
        <w:rPr>
          <w:rFonts w:asciiTheme="minorHAnsi" w:hAnsiTheme="minorHAnsi" w:cstheme="minorHAnsi"/>
          <w:lang w:eastAsia="en-AU"/>
        </w:rPr>
        <w:t xml:space="preserve"> on the aims of the research, the overall significance and the expected outcomes</w:t>
      </w:r>
      <w:r w:rsidR="008A2EE3" w:rsidRPr="009B27DE">
        <w:rPr>
          <w:rFonts w:asciiTheme="minorHAnsi" w:hAnsiTheme="minorHAnsi" w:cstheme="minorHAnsi"/>
          <w:lang w:eastAsia="en-AU"/>
        </w:rPr>
        <w:t>.</w:t>
      </w:r>
      <w:r w:rsidR="008A2EE3" w:rsidRPr="008A2EE3">
        <w:rPr>
          <w:rFonts w:asciiTheme="minorHAnsi" w:hAnsiTheme="minorHAnsi" w:cstheme="minorHAnsi"/>
          <w:lang w:eastAsia="en-AU"/>
        </w:rPr>
        <w:t xml:space="preserve"> </w:t>
      </w:r>
      <w:r w:rsidR="00B87DE7" w:rsidRPr="00B87DE7">
        <w:rPr>
          <w:rFonts w:asciiTheme="minorHAnsi" w:hAnsiTheme="minorHAnsi" w:cstheme="minorHAnsi"/>
          <w:lang w:eastAsia="en-AU"/>
        </w:rPr>
        <w:t>(Approximately 250 words):</w:t>
      </w:r>
    </w:p>
    <w:p w14:paraId="4FF57A5E" w14:textId="77777777" w:rsidR="00B87DE7" w:rsidRPr="00B87DE7" w:rsidRDefault="00B87DE7" w:rsidP="00B87DE7">
      <w:pPr>
        <w:jc w:val="both"/>
        <w:rPr>
          <w:rFonts w:asciiTheme="minorHAnsi" w:hAnsiTheme="minorHAnsi" w:cstheme="minorHAnsi"/>
          <w:b/>
          <w:lang w:eastAsia="en-AU"/>
        </w:rPr>
      </w:pPr>
    </w:p>
    <w:p w14:paraId="3432398C" w14:textId="1F1F14BD" w:rsidR="00C93EC5" w:rsidRPr="00C93EC5" w:rsidRDefault="00C93EC5" w:rsidP="00C93EC5">
      <w:pPr>
        <w:spacing w:before="120" w:after="60"/>
        <w:jc w:val="both"/>
        <w:rPr>
          <w:rFonts w:asciiTheme="minorHAnsi" w:hAnsiTheme="minorHAnsi" w:cstheme="minorHAnsi"/>
          <w:b/>
        </w:rPr>
      </w:pPr>
      <w:r w:rsidRPr="00C93EC5">
        <w:rPr>
          <w:rFonts w:asciiTheme="minorHAnsi" w:hAnsiTheme="minorHAnsi" w:cstheme="minorHAnsi"/>
          <w:b/>
        </w:rPr>
        <w:t>Project Description</w:t>
      </w:r>
      <w:r>
        <w:rPr>
          <w:rFonts w:asciiTheme="minorHAnsi" w:hAnsiTheme="minorHAnsi" w:cstheme="minorHAnsi"/>
          <w:b/>
        </w:rPr>
        <w:t>:</w:t>
      </w:r>
    </w:p>
    <w:p w14:paraId="05D67B64" w14:textId="06DCD3B5" w:rsidR="00C93EC5" w:rsidRPr="00C93EC5" w:rsidRDefault="00C93EC5" w:rsidP="00C93EC5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C93EC5">
        <w:rPr>
          <w:rFonts w:asciiTheme="minorHAnsi" w:hAnsiTheme="minorHAnsi" w:cstheme="minorHAnsi"/>
        </w:rPr>
        <w:t>Use the following headings and in</w:t>
      </w:r>
      <w:r w:rsidRPr="00C93EC5">
        <w:rPr>
          <w:rFonts w:asciiTheme="minorHAnsi" w:hAnsiTheme="minorHAnsi" w:cstheme="minorHAnsi"/>
          <w:b/>
        </w:rPr>
        <w:t xml:space="preserve"> no more than </w:t>
      </w:r>
      <w:r w:rsidR="00C051DA">
        <w:rPr>
          <w:rFonts w:asciiTheme="minorHAnsi" w:hAnsiTheme="minorHAnsi" w:cstheme="minorHAnsi"/>
          <w:b/>
        </w:rPr>
        <w:t>3</w:t>
      </w:r>
      <w:r w:rsidRPr="00C93EC5">
        <w:rPr>
          <w:rFonts w:asciiTheme="minorHAnsi" w:hAnsiTheme="minorHAnsi" w:cstheme="minorHAnsi"/>
          <w:b/>
        </w:rPr>
        <w:t xml:space="preserve"> pages </w:t>
      </w:r>
      <w:r w:rsidRPr="00490D0A">
        <w:rPr>
          <w:rFonts w:asciiTheme="minorHAnsi" w:hAnsiTheme="minorHAnsi" w:cstheme="minorHAnsi"/>
        </w:rPr>
        <w:t>(not including supplemental materials eg. references, maps, diagrams, schematics)</w:t>
      </w:r>
      <w:r w:rsidRPr="00C93EC5">
        <w:rPr>
          <w:rFonts w:asciiTheme="minorHAnsi" w:hAnsiTheme="minorHAnsi" w:cstheme="minorHAnsi"/>
          <w:b/>
        </w:rPr>
        <w:t xml:space="preserve"> </w:t>
      </w:r>
      <w:r w:rsidRPr="00C93EC5">
        <w:rPr>
          <w:rFonts w:asciiTheme="minorHAnsi" w:hAnsiTheme="minorHAnsi" w:cstheme="minorHAnsi"/>
        </w:rPr>
        <w:t>describe</w:t>
      </w:r>
      <w:r w:rsidRPr="00387442">
        <w:rPr>
          <w:rFonts w:asciiTheme="minorHAnsi" w:hAnsiTheme="minorHAnsi" w:cstheme="minorHAnsi"/>
        </w:rPr>
        <w:t>:</w:t>
      </w:r>
    </w:p>
    <w:p w14:paraId="43F3D04D" w14:textId="466D99F0" w:rsidR="00C93EC5" w:rsidRDefault="00490D0A" w:rsidP="00C93EC5">
      <w:pPr>
        <w:numPr>
          <w:ilvl w:val="0"/>
          <w:numId w:val="30"/>
        </w:numPr>
        <w:autoSpaceDE w:val="0"/>
        <w:autoSpaceDN w:val="0"/>
        <w:spacing w:before="60" w:after="60"/>
        <w:ind w:left="993"/>
        <w:jc w:val="both"/>
        <w:rPr>
          <w:rFonts w:asciiTheme="minorHAnsi" w:hAnsiTheme="minorHAnsi" w:cstheme="minorHAnsi"/>
        </w:rPr>
      </w:pPr>
      <w:r w:rsidRPr="00C93EC5">
        <w:rPr>
          <w:rFonts w:asciiTheme="minorHAnsi" w:hAnsiTheme="minorHAnsi" w:cstheme="minorHAnsi"/>
        </w:rPr>
        <w:t>Aims</w:t>
      </w:r>
      <w:r w:rsidR="00646DDD">
        <w:rPr>
          <w:rFonts w:asciiTheme="minorHAnsi" w:hAnsiTheme="minorHAnsi" w:cstheme="minorHAnsi"/>
        </w:rPr>
        <w:t>, s</w:t>
      </w:r>
      <w:r w:rsidR="00B13348">
        <w:rPr>
          <w:rFonts w:asciiTheme="minorHAnsi" w:hAnsiTheme="minorHAnsi" w:cstheme="minorHAnsi"/>
        </w:rPr>
        <w:t>ignificance</w:t>
      </w:r>
      <w:r w:rsidR="00646DDD">
        <w:rPr>
          <w:rFonts w:asciiTheme="minorHAnsi" w:hAnsiTheme="minorHAnsi" w:cstheme="minorHAnsi"/>
        </w:rPr>
        <w:t>, methods and benefits of the p</w:t>
      </w:r>
      <w:r w:rsidR="00B13348">
        <w:rPr>
          <w:rFonts w:asciiTheme="minorHAnsi" w:hAnsiTheme="minorHAnsi" w:cstheme="minorHAnsi"/>
        </w:rPr>
        <w:t>roject</w:t>
      </w:r>
    </w:p>
    <w:p w14:paraId="6820A0E9" w14:textId="77777777" w:rsidR="00490D0A" w:rsidRDefault="00490D0A" w:rsidP="00490D0A">
      <w:pPr>
        <w:numPr>
          <w:ilvl w:val="0"/>
          <w:numId w:val="30"/>
        </w:numPr>
        <w:autoSpaceDE w:val="0"/>
        <w:autoSpaceDN w:val="0"/>
        <w:spacing w:before="60" w:after="60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Investigator roles</w:t>
      </w:r>
      <w:r w:rsidRPr="00C93E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collaborations</w:t>
      </w:r>
    </w:p>
    <w:p w14:paraId="34E2EB26" w14:textId="3F43A798" w:rsidR="00B87DE7" w:rsidRPr="00ED166A" w:rsidRDefault="00C93EC5" w:rsidP="00C93EC5">
      <w:pPr>
        <w:keepNext/>
        <w:numPr>
          <w:ilvl w:val="0"/>
          <w:numId w:val="30"/>
        </w:numPr>
        <w:autoSpaceDE w:val="0"/>
        <w:autoSpaceDN w:val="0"/>
        <w:spacing w:before="60" w:after="6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93EC5">
        <w:rPr>
          <w:rFonts w:asciiTheme="minorHAnsi" w:hAnsiTheme="minorHAnsi" w:cstheme="minorHAnsi"/>
        </w:rPr>
        <w:lastRenderedPageBreak/>
        <w:t xml:space="preserve">Future Research </w:t>
      </w:r>
      <w:r w:rsidRPr="00ED166A">
        <w:rPr>
          <w:rFonts w:asciiTheme="minorHAnsi" w:hAnsiTheme="minorHAnsi" w:cstheme="minorHAnsi"/>
          <w:sz w:val="22"/>
          <w:szCs w:val="22"/>
        </w:rPr>
        <w:t xml:space="preserve">- </w:t>
      </w:r>
      <w:r w:rsidRPr="00ED166A">
        <w:rPr>
          <w:rFonts w:asciiTheme="minorHAnsi" w:hAnsiTheme="minorHAnsi" w:cstheme="minorHAnsi"/>
          <w:i/>
          <w:sz w:val="22"/>
          <w:szCs w:val="22"/>
        </w:rPr>
        <w:t>Indicate in what ways this project, if funded, will be likely to lead to a successful application for an Australian Competitive Grant</w:t>
      </w:r>
      <w:r w:rsidR="004D5ACB">
        <w:rPr>
          <w:rFonts w:asciiTheme="minorHAnsi" w:hAnsiTheme="minorHAnsi" w:cstheme="minorHAnsi"/>
          <w:i/>
          <w:sz w:val="22"/>
          <w:szCs w:val="22"/>
        </w:rPr>
        <w:t xml:space="preserve">, and how the final grant </w:t>
      </w:r>
      <w:r w:rsidR="006E17E4">
        <w:rPr>
          <w:rFonts w:asciiTheme="minorHAnsi" w:hAnsiTheme="minorHAnsi" w:cstheme="minorHAnsi"/>
          <w:i/>
          <w:sz w:val="22"/>
          <w:szCs w:val="22"/>
        </w:rPr>
        <w:t>bid</w:t>
      </w:r>
      <w:r w:rsidR="004D5ACB">
        <w:rPr>
          <w:rFonts w:asciiTheme="minorHAnsi" w:hAnsiTheme="minorHAnsi" w:cstheme="minorHAnsi"/>
          <w:i/>
          <w:sz w:val="22"/>
          <w:szCs w:val="22"/>
        </w:rPr>
        <w:t xml:space="preserve"> will involve industry </w:t>
      </w:r>
      <w:r w:rsidR="00997A06">
        <w:rPr>
          <w:rFonts w:asciiTheme="minorHAnsi" w:hAnsiTheme="minorHAnsi" w:cstheme="minorHAnsi"/>
          <w:i/>
          <w:sz w:val="22"/>
          <w:szCs w:val="22"/>
        </w:rPr>
        <w:t>collaboration</w:t>
      </w:r>
      <w:r w:rsidR="00997A06">
        <w:rPr>
          <w:rFonts w:asciiTheme="minorHAnsi" w:hAnsiTheme="minorHAnsi" w:cstheme="minorHAnsi"/>
          <w:i/>
        </w:rPr>
        <w:t xml:space="preserve"> (e.g. companies, government agencies, NGOs)</w:t>
      </w:r>
      <w:r w:rsidR="009E58E6" w:rsidRPr="00ED166A">
        <w:rPr>
          <w:rFonts w:asciiTheme="minorHAnsi" w:hAnsiTheme="minorHAnsi" w:cstheme="minorHAnsi"/>
          <w:i/>
          <w:sz w:val="22"/>
          <w:szCs w:val="22"/>
        </w:rPr>
        <w:t>.</w:t>
      </w:r>
    </w:p>
    <w:p w14:paraId="07136111" w14:textId="2AAD1CE8" w:rsidR="00747C3B" w:rsidRPr="00AD0D7A" w:rsidRDefault="00EC6D01" w:rsidP="00B02D7E">
      <w:pPr>
        <w:keepNext/>
        <w:numPr>
          <w:ilvl w:val="0"/>
          <w:numId w:val="30"/>
        </w:numPr>
        <w:autoSpaceDE w:val="0"/>
        <w:autoSpaceDN w:val="0"/>
        <w:spacing w:before="60" w:after="60"/>
        <w:ind w:left="993"/>
        <w:jc w:val="both"/>
        <w:rPr>
          <w:rFonts w:asciiTheme="minorHAnsi" w:hAnsiTheme="minorHAnsi" w:cstheme="minorHAnsi"/>
        </w:rPr>
      </w:pPr>
      <w:r w:rsidRPr="00AD0D7A">
        <w:rPr>
          <w:rFonts w:asciiTheme="minorHAnsi" w:hAnsiTheme="minorHAnsi" w:cstheme="minorHAnsi"/>
        </w:rPr>
        <w:t xml:space="preserve">Alignment with </w:t>
      </w:r>
      <w:hyperlink r:id="rId13" w:history="1">
        <w:r w:rsidRPr="00AD0D7A">
          <w:rPr>
            <w:rStyle w:val="Hyperlink"/>
            <w:rFonts w:asciiTheme="minorHAnsi" w:hAnsiTheme="minorHAnsi" w:cstheme="minorHAnsi"/>
          </w:rPr>
          <w:t>research and scholarship statement at UNE</w:t>
        </w:r>
      </w:hyperlink>
    </w:p>
    <w:p w14:paraId="7DEF550A" w14:textId="77777777" w:rsidR="006723BF" w:rsidRDefault="006723BF" w:rsidP="009B27DE">
      <w:pPr>
        <w:spacing w:before="60" w:after="60"/>
        <w:ind w:left="425" w:hanging="425"/>
        <w:jc w:val="both"/>
        <w:rPr>
          <w:rFonts w:asciiTheme="minorHAnsi" w:hAnsiTheme="minorHAnsi" w:cstheme="minorHAnsi"/>
          <w:b/>
          <w:lang w:eastAsia="en-AU"/>
        </w:rPr>
      </w:pPr>
    </w:p>
    <w:p w14:paraId="64AFAA53" w14:textId="1C376F8E" w:rsidR="009B27DE" w:rsidRDefault="009B27DE" w:rsidP="009B27DE">
      <w:pPr>
        <w:spacing w:before="60" w:after="60"/>
        <w:ind w:left="425" w:hanging="425"/>
        <w:jc w:val="both"/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  <w:lang w:eastAsia="en-AU"/>
        </w:rPr>
        <w:t xml:space="preserve">Project </w:t>
      </w:r>
      <w:r w:rsidRPr="00202D8A">
        <w:rPr>
          <w:rFonts w:asciiTheme="minorHAnsi" w:hAnsiTheme="minorHAnsi" w:cstheme="minorHAnsi"/>
          <w:b/>
          <w:lang w:eastAsia="en-AU"/>
        </w:rPr>
        <w:t>Research Cod</w:t>
      </w:r>
      <w:r>
        <w:rPr>
          <w:rFonts w:asciiTheme="minorHAnsi" w:hAnsiTheme="minorHAnsi" w:cstheme="minorHAnsi"/>
          <w:b/>
          <w:lang w:eastAsia="en-AU"/>
        </w:rPr>
        <w:t>es</w:t>
      </w:r>
      <w:r w:rsidR="00960F23">
        <w:rPr>
          <w:rFonts w:asciiTheme="minorHAnsi" w:hAnsiTheme="minorHAnsi" w:cstheme="minorHAnsi"/>
          <w:b/>
          <w:lang w:eastAsia="en-AU"/>
        </w:rPr>
        <w:t xml:space="preserve"> (up to 3 of each</w:t>
      </w:r>
      <w:r w:rsidR="00454542">
        <w:rPr>
          <w:rFonts w:asciiTheme="minorHAnsi" w:hAnsiTheme="minorHAnsi" w:cstheme="minorHAnsi"/>
          <w:b/>
          <w:lang w:eastAsia="en-AU"/>
        </w:rPr>
        <w:t xml:space="preserve"> </w:t>
      </w:r>
      <w:r w:rsidR="00454542" w:rsidRPr="00454542">
        <w:rPr>
          <w:rFonts w:asciiTheme="minorHAnsi" w:hAnsiTheme="minorHAnsi" w:cstheme="minorHAnsi"/>
          <w:b/>
          <w:color w:val="FF0000"/>
          <w:lang w:eastAsia="en-AU"/>
        </w:rPr>
        <w:t xml:space="preserve">and one of each </w:t>
      </w:r>
      <w:r w:rsidR="00B5769A">
        <w:rPr>
          <w:rFonts w:asciiTheme="minorHAnsi" w:hAnsiTheme="minorHAnsi" w:cstheme="minorHAnsi"/>
          <w:b/>
          <w:color w:val="FF0000"/>
          <w:lang w:eastAsia="en-AU"/>
        </w:rPr>
        <w:t xml:space="preserve">code </w:t>
      </w:r>
      <w:r w:rsidR="00454542" w:rsidRPr="00454542">
        <w:rPr>
          <w:rFonts w:asciiTheme="minorHAnsi" w:hAnsiTheme="minorHAnsi" w:cstheme="minorHAnsi"/>
          <w:b/>
          <w:color w:val="FF0000"/>
          <w:lang w:eastAsia="en-AU"/>
        </w:rPr>
        <w:t>must be in the majority</w:t>
      </w:r>
      <w:r w:rsidR="00960F23">
        <w:rPr>
          <w:rFonts w:asciiTheme="minorHAnsi" w:hAnsiTheme="minorHAnsi" w:cstheme="minorHAnsi"/>
          <w:b/>
          <w:lang w:eastAsia="en-AU"/>
        </w:rPr>
        <w:t>)</w:t>
      </w:r>
      <w:r>
        <w:rPr>
          <w:rFonts w:asciiTheme="minorHAnsi" w:hAnsiTheme="minorHAnsi" w:cstheme="minorHAnsi"/>
          <w:b/>
          <w:lang w:eastAsia="en-A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5"/>
        <w:gridCol w:w="1980"/>
        <w:gridCol w:w="855"/>
      </w:tblGrid>
      <w:tr w:rsidR="009B27DE" w:rsidRPr="00D54C0E" w14:paraId="34CB2C24" w14:textId="77777777" w:rsidTr="00394CEF">
        <w:trPr>
          <w:jc w:val="center"/>
        </w:trPr>
        <w:tc>
          <w:tcPr>
            <w:tcW w:w="1980" w:type="dxa"/>
            <w:shd w:val="clear" w:color="auto" w:fill="F2F2F2"/>
            <w:vAlign w:val="center"/>
          </w:tcPr>
          <w:p w14:paraId="42262A43" w14:textId="77777777" w:rsidR="009B27DE" w:rsidRPr="00D54C0E" w:rsidRDefault="00EA3569" w:rsidP="00394CE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4" w:anchor="data-downloads" w:history="1">
              <w:r w:rsidR="009B27DE" w:rsidRPr="00BC711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FOR Codes</w:t>
              </w:r>
            </w:hyperlink>
            <w:r w:rsidR="009B27DE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 (6 digit)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4D302CB2" w14:textId="77777777" w:rsidR="009B27DE" w:rsidRPr="00D54C0E" w:rsidRDefault="009B27DE" w:rsidP="00394CE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4C2F9922" w14:textId="77777777" w:rsidR="009B27DE" w:rsidRPr="00D54C0E" w:rsidRDefault="00EA3569" w:rsidP="00394CE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5" w:anchor="data-downloads" w:history="1">
              <w:r w:rsidR="009B27DE" w:rsidRPr="00BC711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SEO Codes</w:t>
              </w:r>
            </w:hyperlink>
            <w:r w:rsidR="009B27DE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 (6 digit)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5912797A" w14:textId="77777777" w:rsidR="009B27DE" w:rsidRPr="00D54C0E" w:rsidRDefault="009B27DE" w:rsidP="00394CE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9B27DE" w:rsidRPr="00AA4DB0" w14:paraId="2762F987" w14:textId="77777777" w:rsidTr="00394CEF">
        <w:trPr>
          <w:jc w:val="center"/>
        </w:trPr>
        <w:tc>
          <w:tcPr>
            <w:tcW w:w="1980" w:type="dxa"/>
          </w:tcPr>
          <w:p w14:paraId="71692D5A" w14:textId="77777777" w:rsidR="009B27DE" w:rsidRPr="00AA4DB0" w:rsidRDefault="009B27DE" w:rsidP="00394C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14:paraId="6AFDD273" w14:textId="77777777" w:rsidR="009B27DE" w:rsidRPr="00AA4DB0" w:rsidRDefault="009B27DE" w:rsidP="00394C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67F7041" w14:textId="77777777" w:rsidR="009B27DE" w:rsidRPr="00AA4DB0" w:rsidRDefault="009B27DE" w:rsidP="00394C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14:paraId="02022570" w14:textId="77777777" w:rsidR="009B27DE" w:rsidRPr="00AA4DB0" w:rsidRDefault="009B27DE" w:rsidP="00394C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7DE" w:rsidRPr="00AA4DB0" w14:paraId="7515AAC5" w14:textId="77777777" w:rsidTr="00394CEF">
        <w:trPr>
          <w:jc w:val="center"/>
        </w:trPr>
        <w:tc>
          <w:tcPr>
            <w:tcW w:w="1980" w:type="dxa"/>
          </w:tcPr>
          <w:p w14:paraId="1B0B8099" w14:textId="77777777" w:rsidR="009B27DE" w:rsidRPr="00AA4DB0" w:rsidRDefault="009B27DE" w:rsidP="00394C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14:paraId="23511BD1" w14:textId="77777777" w:rsidR="009B27DE" w:rsidRPr="00AA4DB0" w:rsidRDefault="009B27DE" w:rsidP="00394C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9A4D72C" w14:textId="77777777" w:rsidR="009B27DE" w:rsidRPr="00AA4DB0" w:rsidRDefault="009B27DE" w:rsidP="00394C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14:paraId="43DFA04E" w14:textId="77777777" w:rsidR="009B27DE" w:rsidRPr="00AA4DB0" w:rsidRDefault="009B27DE" w:rsidP="00394C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7DE" w:rsidRPr="00AA4DB0" w14:paraId="0CC44453" w14:textId="77777777" w:rsidTr="00394CEF">
        <w:trPr>
          <w:jc w:val="center"/>
        </w:trPr>
        <w:tc>
          <w:tcPr>
            <w:tcW w:w="1980" w:type="dxa"/>
          </w:tcPr>
          <w:p w14:paraId="5B4550FC" w14:textId="77777777" w:rsidR="009B27DE" w:rsidRPr="00AA4DB0" w:rsidRDefault="009B27DE" w:rsidP="00394C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14:paraId="0D40B27C" w14:textId="77777777" w:rsidR="009B27DE" w:rsidRPr="00AA4DB0" w:rsidRDefault="009B27DE" w:rsidP="00394C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60BF7D9" w14:textId="77777777" w:rsidR="009B27DE" w:rsidRPr="00AA4DB0" w:rsidRDefault="009B27DE" w:rsidP="00394C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14:paraId="142FE72C" w14:textId="77777777" w:rsidR="009B27DE" w:rsidRPr="00AA4DB0" w:rsidRDefault="009B27DE" w:rsidP="00394C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FAF55F" w14:textId="77777777" w:rsidR="009B27DE" w:rsidRDefault="009B27DE" w:rsidP="00B87DE7">
      <w:pPr>
        <w:jc w:val="both"/>
        <w:rPr>
          <w:rFonts w:asciiTheme="minorHAnsi" w:hAnsiTheme="minorHAnsi" w:cstheme="minorHAnsi"/>
          <w:b/>
        </w:rPr>
      </w:pPr>
    </w:p>
    <w:p w14:paraId="03090F3D" w14:textId="77777777" w:rsidR="00202D8A" w:rsidRPr="00B87DE7" w:rsidRDefault="00202D8A" w:rsidP="00B87DE7">
      <w:pPr>
        <w:jc w:val="both"/>
        <w:rPr>
          <w:rFonts w:asciiTheme="minorHAnsi" w:hAnsiTheme="minorHAnsi" w:cstheme="minorHAnsi"/>
          <w:lang w:eastAsia="en-AU"/>
        </w:rPr>
      </w:pPr>
    </w:p>
    <w:p w14:paraId="4E1A76DF" w14:textId="77777777" w:rsidR="00B87DE7" w:rsidRPr="00B87DE7" w:rsidRDefault="00B87DE7" w:rsidP="00B87DE7">
      <w:pPr>
        <w:jc w:val="both"/>
        <w:rPr>
          <w:rFonts w:asciiTheme="minorHAnsi" w:hAnsiTheme="minorHAnsi" w:cstheme="minorHAnsi"/>
          <w:b/>
          <w:lang w:eastAsia="en-AU"/>
        </w:rPr>
      </w:pPr>
      <w:r w:rsidRPr="00B87DE7">
        <w:rPr>
          <w:rFonts w:asciiTheme="minorHAnsi" w:hAnsiTheme="minorHAnsi" w:cstheme="minorHAnsi"/>
          <w:b/>
          <w:lang w:eastAsia="en-AU"/>
        </w:rPr>
        <w:t xml:space="preserve">Proposed Budget: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5"/>
      </w:tblGrid>
      <w:tr w:rsidR="00B87DE7" w:rsidRPr="00B87DE7" w14:paraId="78B73AD8" w14:textId="77777777" w:rsidTr="00D54A51">
        <w:trPr>
          <w:trHeight w:val="70"/>
        </w:trPr>
        <w:tc>
          <w:tcPr>
            <w:tcW w:w="2500" w:type="pct"/>
            <w:vAlign w:val="center"/>
          </w:tcPr>
          <w:p w14:paraId="684F294B" w14:textId="77777777" w:rsidR="00B87DE7" w:rsidRPr="00B87DE7" w:rsidRDefault="00B87DE7" w:rsidP="00D54A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DE7">
              <w:rPr>
                <w:rFonts w:asciiTheme="minorHAnsi" w:hAnsiTheme="minorHAnsi" w:cstheme="minorHAnsi"/>
                <w:b/>
                <w:bCs/>
              </w:rPr>
              <w:t>Budget Item</w:t>
            </w:r>
          </w:p>
        </w:tc>
        <w:tc>
          <w:tcPr>
            <w:tcW w:w="2500" w:type="pct"/>
          </w:tcPr>
          <w:p w14:paraId="3FF01736" w14:textId="256A30A4" w:rsidR="00B87DE7" w:rsidRPr="00B87DE7" w:rsidRDefault="00B87DE7" w:rsidP="007E6B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DE7">
              <w:rPr>
                <w:rFonts w:asciiTheme="minorHAnsi" w:hAnsiTheme="minorHAnsi" w:cstheme="minorHAnsi"/>
                <w:b/>
                <w:bCs/>
              </w:rPr>
              <w:t>Funding Requested</w:t>
            </w:r>
            <w:r w:rsidR="0000679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06798" w:rsidRPr="00B87DE7">
              <w:rPr>
                <w:rFonts w:asciiTheme="minorHAnsi" w:hAnsiTheme="minorHAnsi" w:cstheme="minorHAnsi"/>
                <w:b/>
                <w:bCs/>
              </w:rPr>
              <w:t>(ex-GST)</w:t>
            </w:r>
          </w:p>
        </w:tc>
      </w:tr>
      <w:tr w:rsidR="00B87DE7" w:rsidRPr="00B87DE7" w14:paraId="5EE1621B" w14:textId="77777777" w:rsidTr="00D54A51">
        <w:tc>
          <w:tcPr>
            <w:tcW w:w="2500" w:type="pct"/>
          </w:tcPr>
          <w:p w14:paraId="28597492" w14:textId="77777777" w:rsidR="00B87DE7" w:rsidRPr="00B87DE7" w:rsidRDefault="00B87DE7" w:rsidP="00D54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87DE7">
              <w:rPr>
                <w:rFonts w:asciiTheme="minorHAnsi" w:hAnsiTheme="minorHAnsi" w:cstheme="minorHAnsi"/>
                <w:b/>
                <w:bCs/>
              </w:rPr>
              <w:t>Personnel</w:t>
            </w:r>
          </w:p>
        </w:tc>
        <w:tc>
          <w:tcPr>
            <w:tcW w:w="2500" w:type="pct"/>
          </w:tcPr>
          <w:p w14:paraId="0AD9C183" w14:textId="77777777" w:rsidR="00B87DE7" w:rsidRPr="00B87DE7" w:rsidRDefault="00B87DE7" w:rsidP="00D54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87DE7" w:rsidRPr="00B87DE7" w14:paraId="633602BE" w14:textId="77777777" w:rsidTr="00D54A51">
        <w:tc>
          <w:tcPr>
            <w:tcW w:w="2500" w:type="pct"/>
          </w:tcPr>
          <w:p w14:paraId="077D8366" w14:textId="77777777" w:rsidR="00B87DE7" w:rsidRPr="00B87DE7" w:rsidRDefault="00B87DE7" w:rsidP="00D54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0" w:type="pct"/>
          </w:tcPr>
          <w:p w14:paraId="75268E82" w14:textId="77777777" w:rsidR="00B87DE7" w:rsidRPr="00B87DE7" w:rsidRDefault="00B87DE7" w:rsidP="00D54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B87DE7" w:rsidRPr="00B87DE7" w14:paraId="715C84E5" w14:textId="77777777" w:rsidTr="00D54A51">
        <w:tc>
          <w:tcPr>
            <w:tcW w:w="2500" w:type="pct"/>
          </w:tcPr>
          <w:p w14:paraId="2A14140F" w14:textId="77777777" w:rsidR="00B87DE7" w:rsidRPr="00B87DE7" w:rsidRDefault="00B87DE7" w:rsidP="00D54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87DE7">
              <w:rPr>
                <w:rFonts w:asciiTheme="minorHAnsi" w:hAnsiTheme="minorHAnsi" w:cstheme="minorHAnsi"/>
                <w:b/>
                <w:bCs/>
              </w:rPr>
              <w:t>Travel</w:t>
            </w:r>
          </w:p>
        </w:tc>
        <w:tc>
          <w:tcPr>
            <w:tcW w:w="2500" w:type="pct"/>
          </w:tcPr>
          <w:p w14:paraId="5F523F8A" w14:textId="77777777" w:rsidR="00B87DE7" w:rsidRPr="00B87DE7" w:rsidRDefault="00B87DE7" w:rsidP="00D54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87DE7" w:rsidRPr="00B87DE7" w14:paraId="0CED40A0" w14:textId="77777777" w:rsidTr="00D54A51">
        <w:tc>
          <w:tcPr>
            <w:tcW w:w="2500" w:type="pct"/>
          </w:tcPr>
          <w:p w14:paraId="05633763" w14:textId="77777777" w:rsidR="00B87DE7" w:rsidRPr="00B87DE7" w:rsidRDefault="00B87DE7" w:rsidP="00D54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0" w:type="pct"/>
          </w:tcPr>
          <w:p w14:paraId="4A507D8C" w14:textId="77777777" w:rsidR="00B87DE7" w:rsidRPr="00B87DE7" w:rsidRDefault="00B87DE7" w:rsidP="00D54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B87DE7" w:rsidRPr="00B87DE7" w14:paraId="2E2C8001" w14:textId="77777777" w:rsidTr="00D54A51">
        <w:tc>
          <w:tcPr>
            <w:tcW w:w="2500" w:type="pct"/>
          </w:tcPr>
          <w:p w14:paraId="04D4E8A9" w14:textId="77777777" w:rsidR="00B87DE7" w:rsidRPr="00B87DE7" w:rsidRDefault="00B87DE7" w:rsidP="00D54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87DE7">
              <w:rPr>
                <w:rFonts w:asciiTheme="minorHAnsi" w:hAnsiTheme="minorHAnsi" w:cstheme="minorHAnsi"/>
                <w:b/>
                <w:bCs/>
              </w:rPr>
              <w:t>Other</w:t>
            </w:r>
          </w:p>
        </w:tc>
        <w:tc>
          <w:tcPr>
            <w:tcW w:w="2500" w:type="pct"/>
          </w:tcPr>
          <w:p w14:paraId="76EE4726" w14:textId="77777777" w:rsidR="00B87DE7" w:rsidRPr="00B87DE7" w:rsidRDefault="00B87DE7" w:rsidP="00D54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87DE7" w:rsidRPr="00B87DE7" w14:paraId="118E2ECB" w14:textId="77777777" w:rsidTr="00D54A51">
        <w:tc>
          <w:tcPr>
            <w:tcW w:w="2500" w:type="pct"/>
          </w:tcPr>
          <w:p w14:paraId="7C37824C" w14:textId="77777777" w:rsidR="00B87DE7" w:rsidRPr="00B87DE7" w:rsidRDefault="00B87DE7" w:rsidP="00D54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0" w:type="pct"/>
          </w:tcPr>
          <w:p w14:paraId="788E98F0" w14:textId="77777777" w:rsidR="00B87DE7" w:rsidRPr="00B87DE7" w:rsidRDefault="00B87DE7" w:rsidP="00D54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6A5E21D" w14:textId="10813902" w:rsidR="00B87DE7" w:rsidRPr="00B87DE7" w:rsidRDefault="008B4CC3" w:rsidP="00B87D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847AEF">
        <w:rPr>
          <w:rFonts w:asciiTheme="minorHAnsi" w:hAnsiTheme="minorHAnsi" w:cstheme="minorHAnsi"/>
          <w:i/>
          <w:sz w:val="20"/>
          <w:szCs w:val="20"/>
          <w:lang w:eastAsia="en-AU"/>
        </w:rPr>
        <w:t>Add rows as required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4813"/>
      </w:tblGrid>
      <w:tr w:rsidR="00B87DE7" w:rsidRPr="00B87DE7" w14:paraId="6634E492" w14:textId="77777777" w:rsidTr="00D54A51">
        <w:tc>
          <w:tcPr>
            <w:tcW w:w="2501" w:type="pct"/>
          </w:tcPr>
          <w:p w14:paraId="564A30D2" w14:textId="0905B666" w:rsidR="00B87DE7" w:rsidRPr="00B87DE7" w:rsidRDefault="00B87DE7" w:rsidP="0000679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B87DE7">
              <w:rPr>
                <w:rFonts w:asciiTheme="minorHAnsi" w:hAnsiTheme="minorHAnsi" w:cstheme="minorHAnsi"/>
                <w:b/>
                <w:bCs/>
              </w:rPr>
              <w:t>Total funding requested:</w:t>
            </w:r>
          </w:p>
        </w:tc>
        <w:tc>
          <w:tcPr>
            <w:tcW w:w="2499" w:type="pct"/>
          </w:tcPr>
          <w:p w14:paraId="773FD0A9" w14:textId="77777777" w:rsidR="00B87DE7" w:rsidRPr="00B87DE7" w:rsidRDefault="00B87DE7" w:rsidP="00D54A5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6319493" w14:textId="5BE06A7E" w:rsidR="00B87DE7" w:rsidRDefault="00B87DE7" w:rsidP="00B87D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703CE6D" w14:textId="5EA49705" w:rsidR="00B202B8" w:rsidRDefault="00B202B8" w:rsidP="00B87D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Supporting Documents:</w:t>
      </w:r>
    </w:p>
    <w:p w14:paraId="6B4292C6" w14:textId="7405AEB6" w:rsidR="00B202B8" w:rsidRDefault="00B202B8" w:rsidP="00B87D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90C74D4" w14:textId="62198826" w:rsidR="00B202B8" w:rsidRPr="00446446" w:rsidRDefault="00B202B8" w:rsidP="00B87D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C521A8">
        <w:rPr>
          <w:rFonts w:asciiTheme="minorHAnsi" w:hAnsiTheme="minorHAnsi" w:cstheme="minorHAnsi"/>
          <w:bCs/>
        </w:rPr>
        <w:t>Please</w:t>
      </w:r>
      <w:r>
        <w:rPr>
          <w:rFonts w:asciiTheme="minorHAnsi" w:hAnsiTheme="minorHAnsi" w:cstheme="minorHAnsi"/>
          <w:bCs/>
        </w:rPr>
        <w:t xml:space="preserve"> check the following boxes to indicate that you have attached the</w:t>
      </w:r>
      <w:r w:rsidR="00E47D1B">
        <w:rPr>
          <w:rFonts w:asciiTheme="minorHAnsi" w:hAnsiTheme="minorHAnsi" w:cstheme="minorHAnsi"/>
          <w:bCs/>
        </w:rPr>
        <w:t xml:space="preserve"> required supporting documents.</w:t>
      </w:r>
    </w:p>
    <w:p w14:paraId="411FB942" w14:textId="77777777" w:rsidR="00B202B8" w:rsidRDefault="00B202B8" w:rsidP="00B87D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3D7633A" w14:textId="560165D2" w:rsidR="009B27DE" w:rsidRDefault="00EA3569" w:rsidP="00B87D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sz w:val="26"/>
            <w:szCs w:val="26"/>
          </w:rPr>
          <w:id w:val="10112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A1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202B8" w:rsidRPr="00B87DE7">
        <w:rPr>
          <w:rFonts w:asciiTheme="minorHAnsi" w:hAnsiTheme="minorHAnsi" w:cstheme="minorHAnsi"/>
          <w:b/>
          <w:bCs/>
        </w:rPr>
        <w:t xml:space="preserve"> </w:t>
      </w:r>
      <w:r w:rsidR="00B27C5E" w:rsidRPr="00B87DE7">
        <w:rPr>
          <w:rFonts w:asciiTheme="minorHAnsi" w:hAnsiTheme="minorHAnsi" w:cstheme="minorHAnsi"/>
          <w:b/>
          <w:bCs/>
        </w:rPr>
        <w:t>Budget Justification</w:t>
      </w:r>
      <w:r w:rsidR="00B27C5E">
        <w:rPr>
          <w:rFonts w:asciiTheme="minorHAnsi" w:hAnsiTheme="minorHAnsi" w:cstheme="minorHAnsi"/>
          <w:b/>
          <w:bCs/>
        </w:rPr>
        <w:t xml:space="preserve">: </w:t>
      </w:r>
    </w:p>
    <w:p w14:paraId="4B6257E9" w14:textId="48597691" w:rsidR="00B27C5E" w:rsidRDefault="00852BEF" w:rsidP="00B87D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</w:t>
      </w:r>
      <w:r w:rsidR="00B27C5E" w:rsidRPr="007E6B84">
        <w:rPr>
          <w:rFonts w:asciiTheme="minorHAnsi" w:hAnsiTheme="minorHAnsi" w:cstheme="minorHAnsi"/>
          <w:bCs/>
          <w:sz w:val="22"/>
          <w:szCs w:val="22"/>
        </w:rPr>
        <w:t xml:space="preserve">riefly </w:t>
      </w:r>
      <w:r w:rsidRPr="00B27C5E">
        <w:rPr>
          <w:rFonts w:asciiTheme="minorHAnsi" w:hAnsiTheme="minorHAnsi" w:cstheme="minorHAnsi"/>
          <w:bCs/>
        </w:rPr>
        <w:t>(</w:t>
      </w:r>
      <w:r w:rsidRPr="00394CEF">
        <w:rPr>
          <w:rFonts w:asciiTheme="minorHAnsi" w:hAnsiTheme="minorHAnsi" w:cstheme="minorHAnsi"/>
          <w:b/>
          <w:bCs/>
        </w:rPr>
        <w:t>1 page max</w:t>
      </w:r>
      <w:r w:rsidRPr="00B27C5E">
        <w:rPr>
          <w:rFonts w:asciiTheme="minorHAnsi" w:hAnsiTheme="minorHAnsi" w:cstheme="minorHAnsi"/>
          <w:bCs/>
        </w:rPr>
        <w:t>)</w:t>
      </w:r>
      <w:r w:rsidRPr="00B87DE7">
        <w:rPr>
          <w:rFonts w:asciiTheme="minorHAnsi" w:hAnsiTheme="minorHAnsi" w:cstheme="minorHAnsi"/>
          <w:b/>
          <w:bCs/>
        </w:rPr>
        <w:t xml:space="preserve"> </w:t>
      </w:r>
      <w:r w:rsidR="00B27C5E" w:rsidRPr="007E6B84">
        <w:rPr>
          <w:rFonts w:asciiTheme="minorHAnsi" w:hAnsiTheme="minorHAnsi" w:cstheme="minorHAnsi"/>
          <w:bCs/>
          <w:sz w:val="22"/>
          <w:szCs w:val="22"/>
        </w:rPr>
        <w:t>justify each item, also demonstrating value for money. Funding will be considered for items that are essential for the project to be undertaken, and necessary to maintain a reasonable rate of progress in bringing the project to completion within the one-year timeframe.</w:t>
      </w:r>
    </w:p>
    <w:p w14:paraId="2B266E18" w14:textId="7C5A6B40" w:rsidR="00B202B8" w:rsidRDefault="00B202B8" w:rsidP="00B87D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9A1C5E" w14:textId="0630C845" w:rsidR="00B202B8" w:rsidRDefault="00EA3569" w:rsidP="00B202B8">
      <w:pPr>
        <w:jc w:val="both"/>
        <w:rPr>
          <w:rFonts w:asciiTheme="minorHAnsi" w:hAnsiTheme="minorHAnsi" w:cstheme="minorHAnsi"/>
          <w:lang w:eastAsia="en-AU"/>
        </w:rPr>
      </w:pPr>
      <w:sdt>
        <w:sdtPr>
          <w:rPr>
            <w:sz w:val="26"/>
            <w:szCs w:val="26"/>
          </w:rPr>
          <w:id w:val="123998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FF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16FF1">
        <w:rPr>
          <w:rFonts w:asciiTheme="minorHAnsi" w:hAnsiTheme="minorHAnsi" w:cstheme="minorHAnsi"/>
          <w:b/>
        </w:rPr>
        <w:t xml:space="preserve"> </w:t>
      </w:r>
      <w:r w:rsidR="00B202B8" w:rsidRPr="00C93EC5">
        <w:rPr>
          <w:rFonts w:asciiTheme="minorHAnsi" w:hAnsiTheme="minorHAnsi" w:cstheme="minorHAnsi"/>
          <w:b/>
        </w:rPr>
        <w:t>Track record</w:t>
      </w:r>
      <w:r w:rsidR="00E16FF1">
        <w:rPr>
          <w:rFonts w:asciiTheme="minorHAnsi" w:hAnsiTheme="minorHAnsi" w:cstheme="minorHAnsi"/>
          <w:b/>
        </w:rPr>
        <w:t xml:space="preserve"> of Investigator(s)</w:t>
      </w:r>
      <w:r w:rsidR="00B202B8" w:rsidRPr="00C93EC5">
        <w:rPr>
          <w:rFonts w:asciiTheme="minorHAnsi" w:hAnsiTheme="minorHAnsi" w:cstheme="minorHAnsi"/>
          <w:b/>
        </w:rPr>
        <w:t>:</w:t>
      </w:r>
      <w:r w:rsidR="00B202B8">
        <w:rPr>
          <w:rFonts w:asciiTheme="minorHAnsi" w:hAnsiTheme="minorHAnsi" w:cstheme="minorHAnsi"/>
          <w:lang w:eastAsia="en-AU"/>
        </w:rPr>
        <w:t xml:space="preserve"> </w:t>
      </w:r>
    </w:p>
    <w:p w14:paraId="3E3F056F" w14:textId="77777777" w:rsidR="00B202B8" w:rsidRPr="00B87DE7" w:rsidRDefault="00B202B8" w:rsidP="00B202B8">
      <w:pPr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P</w:t>
      </w:r>
      <w:r w:rsidRPr="00B87DE7">
        <w:rPr>
          <w:rFonts w:asciiTheme="minorHAnsi" w:hAnsiTheme="minorHAnsi" w:cstheme="minorHAnsi"/>
          <w:lang w:eastAsia="en-AU"/>
        </w:rPr>
        <w:t xml:space="preserve">lease provide </w:t>
      </w:r>
      <w:r>
        <w:rPr>
          <w:rFonts w:asciiTheme="minorHAnsi" w:hAnsiTheme="minorHAnsi" w:cstheme="minorHAnsi"/>
          <w:lang w:eastAsia="en-AU"/>
        </w:rPr>
        <w:t xml:space="preserve">a </w:t>
      </w:r>
      <w:r w:rsidRPr="00F621D4">
        <w:rPr>
          <w:rFonts w:asciiTheme="minorHAnsi" w:hAnsiTheme="minorHAnsi" w:cstheme="minorHAnsi"/>
          <w:b/>
          <w:lang w:eastAsia="en-AU"/>
        </w:rPr>
        <w:t>2-page CV</w:t>
      </w:r>
      <w:r>
        <w:rPr>
          <w:rFonts w:asciiTheme="minorHAnsi" w:hAnsiTheme="minorHAnsi" w:cstheme="minorHAnsi"/>
          <w:lang w:eastAsia="en-AU"/>
        </w:rPr>
        <w:t>, plus output list, for each team member</w:t>
      </w:r>
      <w:r w:rsidRPr="00B87DE7">
        <w:rPr>
          <w:rFonts w:asciiTheme="minorHAnsi" w:hAnsiTheme="minorHAnsi" w:cstheme="minorHAnsi"/>
          <w:lang w:eastAsia="en-AU"/>
        </w:rPr>
        <w:t xml:space="preserve">. </w:t>
      </w:r>
    </w:p>
    <w:p w14:paraId="33D182F7" w14:textId="77777777" w:rsidR="00B202B8" w:rsidRDefault="00B202B8" w:rsidP="00B87D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BA407A" w14:textId="6E8D7F41" w:rsidR="00486D61" w:rsidRDefault="00486D61" w:rsidP="00B87D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D76C9A" w14:textId="77777777" w:rsidR="00486D61" w:rsidRPr="00486D61" w:rsidRDefault="00486D61" w:rsidP="00486D61">
      <w:pPr>
        <w:spacing w:before="120" w:after="120"/>
        <w:ind w:left="567" w:hanging="567"/>
        <w:jc w:val="both"/>
        <w:rPr>
          <w:rFonts w:asciiTheme="minorHAnsi" w:hAnsiTheme="minorHAnsi" w:cstheme="minorHAnsi"/>
          <w:b/>
        </w:rPr>
      </w:pPr>
      <w:r w:rsidRPr="00486D61">
        <w:rPr>
          <w:rFonts w:asciiTheme="minorHAnsi" w:hAnsiTheme="minorHAnsi" w:cstheme="minorHAnsi"/>
          <w:b/>
        </w:rPr>
        <w:t>Certification – to be signed by ALL investigators</w:t>
      </w:r>
    </w:p>
    <w:p w14:paraId="686E34F2" w14:textId="77777777" w:rsidR="00486D61" w:rsidRPr="00446446" w:rsidRDefault="00486D61" w:rsidP="00486D61">
      <w:pPr>
        <w:pStyle w:val="BodyText"/>
        <w:spacing w:before="60" w:after="60"/>
        <w:rPr>
          <w:rFonts w:asciiTheme="minorHAnsi" w:hAnsiTheme="minorHAnsi" w:cstheme="minorHAnsi"/>
          <w:b/>
          <w:i w:val="0"/>
          <w:sz w:val="24"/>
          <w:szCs w:val="24"/>
        </w:rPr>
      </w:pPr>
      <w:r w:rsidRPr="00446446">
        <w:rPr>
          <w:rFonts w:asciiTheme="minorHAnsi" w:hAnsiTheme="minorHAnsi" w:cstheme="minorHAnsi"/>
          <w:b/>
          <w:i w:val="0"/>
          <w:sz w:val="24"/>
          <w:szCs w:val="24"/>
        </w:rPr>
        <w:t>I certify to the best of my knowledge that:</w:t>
      </w:r>
    </w:p>
    <w:p w14:paraId="66F2226B" w14:textId="77777777" w:rsidR="00486D61" w:rsidRPr="00446446" w:rsidRDefault="00486D61" w:rsidP="00486D61">
      <w:pPr>
        <w:pStyle w:val="BodyText"/>
        <w:numPr>
          <w:ilvl w:val="0"/>
          <w:numId w:val="31"/>
        </w:numPr>
        <w:spacing w:before="60" w:after="60"/>
        <w:ind w:left="851" w:hanging="491"/>
        <w:rPr>
          <w:rFonts w:asciiTheme="minorHAnsi" w:hAnsiTheme="minorHAnsi" w:cstheme="minorHAnsi"/>
          <w:i w:val="0"/>
          <w:sz w:val="24"/>
          <w:szCs w:val="24"/>
        </w:rPr>
      </w:pPr>
      <w:r w:rsidRPr="00446446">
        <w:rPr>
          <w:rFonts w:asciiTheme="minorHAnsi" w:hAnsiTheme="minorHAnsi" w:cstheme="minorHAnsi"/>
          <w:i w:val="0"/>
          <w:sz w:val="24"/>
          <w:szCs w:val="24"/>
        </w:rPr>
        <w:t xml:space="preserve">all the details on this application form are true and complete;  </w:t>
      </w:r>
    </w:p>
    <w:p w14:paraId="390EC2BD" w14:textId="6BF90E3A" w:rsidR="00486D61" w:rsidRPr="00446446" w:rsidRDefault="00486D61" w:rsidP="00EA0D9F">
      <w:pPr>
        <w:pStyle w:val="BodyText"/>
        <w:numPr>
          <w:ilvl w:val="0"/>
          <w:numId w:val="31"/>
        </w:numPr>
        <w:spacing w:before="60" w:after="60"/>
        <w:ind w:left="851" w:hanging="491"/>
        <w:rPr>
          <w:rFonts w:asciiTheme="minorHAnsi" w:hAnsiTheme="minorHAnsi" w:cstheme="minorHAnsi"/>
          <w:i w:val="0"/>
          <w:sz w:val="24"/>
          <w:szCs w:val="24"/>
        </w:rPr>
      </w:pPr>
      <w:r w:rsidRPr="00446446">
        <w:rPr>
          <w:rFonts w:asciiTheme="minorHAnsi" w:hAnsiTheme="minorHAnsi" w:cstheme="minorHAnsi"/>
          <w:i w:val="0"/>
          <w:sz w:val="24"/>
          <w:szCs w:val="24"/>
        </w:rPr>
        <w:t xml:space="preserve">I have complied with the Guidelines and, if I am successful, I will accept the Conditions of Award in relation to the UNE </w:t>
      </w:r>
      <w:r w:rsidR="00EA0D9F" w:rsidRPr="00446446">
        <w:rPr>
          <w:rFonts w:asciiTheme="minorHAnsi" w:hAnsiTheme="minorHAnsi" w:cstheme="minorHAnsi"/>
          <w:i w:val="0"/>
          <w:sz w:val="24"/>
          <w:szCs w:val="24"/>
        </w:rPr>
        <w:t>Internal Funding Scheme.</w:t>
      </w:r>
    </w:p>
    <w:p w14:paraId="0651A4DB" w14:textId="77777777" w:rsidR="00486D61" w:rsidRDefault="00486D61" w:rsidP="00486D61">
      <w:pPr>
        <w:jc w:val="both"/>
        <w:rPr>
          <w:rFonts w:ascii="Arial" w:hAnsi="Arial" w:cs="Arial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15"/>
        <w:gridCol w:w="3730"/>
        <w:gridCol w:w="2384"/>
      </w:tblGrid>
      <w:tr w:rsidR="00486D61" w:rsidRPr="00590115" w14:paraId="21283B15" w14:textId="77777777" w:rsidTr="00893D7B">
        <w:trPr>
          <w:trHeight w:val="215"/>
          <w:jc w:val="center"/>
        </w:trPr>
        <w:tc>
          <w:tcPr>
            <w:tcW w:w="1825" w:type="pct"/>
            <w:shd w:val="clear" w:color="auto" w:fill="F2F2F2"/>
            <w:vAlign w:val="center"/>
          </w:tcPr>
          <w:p w14:paraId="052E1105" w14:textId="77777777" w:rsidR="00486D61" w:rsidRPr="00590115" w:rsidRDefault="00486D61" w:rsidP="00D54A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90115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1937" w:type="pct"/>
            <w:shd w:val="clear" w:color="auto" w:fill="F2F2F2"/>
            <w:vAlign w:val="center"/>
          </w:tcPr>
          <w:p w14:paraId="534FADC7" w14:textId="77777777" w:rsidR="00486D61" w:rsidRPr="00590115" w:rsidRDefault="00486D61" w:rsidP="00D54A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</w:p>
        </w:tc>
        <w:tc>
          <w:tcPr>
            <w:tcW w:w="1238" w:type="pct"/>
            <w:shd w:val="clear" w:color="auto" w:fill="F2F2F2"/>
            <w:vAlign w:val="center"/>
          </w:tcPr>
          <w:p w14:paraId="32CA97A4" w14:textId="77777777" w:rsidR="00486D61" w:rsidRPr="00590115" w:rsidRDefault="00486D61" w:rsidP="00D54A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486D61" w:rsidRPr="00AA4DB0" w14:paraId="1664BB60" w14:textId="77777777" w:rsidTr="00893D7B">
        <w:trPr>
          <w:trHeight w:val="215"/>
          <w:jc w:val="center"/>
        </w:trPr>
        <w:tc>
          <w:tcPr>
            <w:tcW w:w="1825" w:type="pct"/>
            <w:shd w:val="clear" w:color="auto" w:fill="auto"/>
            <w:vAlign w:val="center"/>
          </w:tcPr>
          <w:p w14:paraId="1F6F5991" w14:textId="77777777" w:rsidR="00486D61" w:rsidRPr="00AA4DB0" w:rsidRDefault="00486D61" w:rsidP="00D54A51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37" w:type="pct"/>
            <w:shd w:val="clear" w:color="auto" w:fill="auto"/>
            <w:vAlign w:val="center"/>
          </w:tcPr>
          <w:p w14:paraId="0DCBC75A" w14:textId="77777777" w:rsidR="00486D61" w:rsidRPr="00AA4DB0" w:rsidRDefault="00486D61" w:rsidP="00D54A51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38" w:type="pct"/>
          </w:tcPr>
          <w:p w14:paraId="5DAB7999" w14:textId="77777777" w:rsidR="00486D61" w:rsidRPr="00AA4DB0" w:rsidRDefault="00486D61" w:rsidP="00D54A51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</w:tbl>
    <w:p w14:paraId="45BE2E91" w14:textId="77777777" w:rsidR="0078620D" w:rsidRPr="00B87DE7" w:rsidRDefault="0078620D" w:rsidP="007862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847AEF">
        <w:rPr>
          <w:rFonts w:asciiTheme="minorHAnsi" w:hAnsiTheme="minorHAnsi" w:cstheme="minorHAnsi"/>
          <w:i/>
          <w:sz w:val="20"/>
          <w:szCs w:val="20"/>
          <w:lang w:eastAsia="en-AU"/>
        </w:rPr>
        <w:t>Add rows as required</w:t>
      </w:r>
    </w:p>
    <w:p w14:paraId="09BBDFCA" w14:textId="1072E371" w:rsidR="00254312" w:rsidRDefault="00254312" w:rsidP="00893D7B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93D7B">
        <w:rPr>
          <w:rFonts w:asciiTheme="minorHAnsi" w:hAnsiTheme="minorHAnsi" w:cstheme="minorHAnsi"/>
          <w:b/>
        </w:rPr>
        <w:t xml:space="preserve">Endorsement by </w:t>
      </w:r>
      <w:r>
        <w:rPr>
          <w:rFonts w:asciiTheme="minorHAnsi" w:hAnsiTheme="minorHAnsi" w:cstheme="minorHAnsi"/>
          <w:b/>
        </w:rPr>
        <w:t>Mentor</w:t>
      </w:r>
      <w:r w:rsidR="00F969CD">
        <w:rPr>
          <w:rFonts w:asciiTheme="minorHAnsi" w:hAnsiTheme="minorHAnsi" w:cstheme="minorHAnsi"/>
          <w:b/>
        </w:rPr>
        <w:t xml:space="preserve"> (ECR applicants only)</w:t>
      </w:r>
      <w:r>
        <w:rPr>
          <w:rFonts w:asciiTheme="minorHAnsi" w:hAnsiTheme="minorHAnsi" w:cstheme="minorHAnsi"/>
          <w:b/>
        </w:rPr>
        <w:t>:</w:t>
      </w:r>
    </w:p>
    <w:p w14:paraId="2BDED0BC" w14:textId="3F93CF5F" w:rsidR="00254312" w:rsidRPr="00446446" w:rsidRDefault="00254312" w:rsidP="00254312">
      <w:pPr>
        <w:numPr>
          <w:ilvl w:val="0"/>
          <w:numId w:val="31"/>
        </w:numPr>
        <w:autoSpaceDE w:val="0"/>
        <w:autoSpaceDN w:val="0"/>
        <w:spacing w:before="60" w:after="60"/>
        <w:ind w:left="850" w:hanging="493"/>
        <w:jc w:val="both"/>
        <w:rPr>
          <w:rFonts w:asciiTheme="minorHAnsi" w:hAnsiTheme="minorHAnsi" w:cstheme="minorHAnsi"/>
        </w:rPr>
      </w:pPr>
      <w:r w:rsidRPr="00446446">
        <w:rPr>
          <w:rFonts w:asciiTheme="minorHAnsi" w:hAnsiTheme="minorHAnsi" w:cstheme="minorHAnsi"/>
        </w:rPr>
        <w:t xml:space="preserve">I certify that I </w:t>
      </w:r>
      <w:r w:rsidR="00884543" w:rsidRPr="00446446">
        <w:rPr>
          <w:rFonts w:asciiTheme="minorHAnsi" w:hAnsiTheme="minorHAnsi" w:cstheme="minorHAnsi"/>
        </w:rPr>
        <w:t xml:space="preserve">support this application and I </w:t>
      </w:r>
      <w:r w:rsidRPr="00446446">
        <w:rPr>
          <w:rFonts w:asciiTheme="minorHAnsi" w:hAnsiTheme="minorHAnsi" w:cstheme="minorHAnsi"/>
        </w:rPr>
        <w:t xml:space="preserve">am prepared to </w:t>
      </w:r>
      <w:r w:rsidR="00177B94" w:rsidRPr="00446446">
        <w:rPr>
          <w:rFonts w:asciiTheme="minorHAnsi" w:hAnsiTheme="minorHAnsi" w:cstheme="minorHAnsi"/>
        </w:rPr>
        <w:t>mentor</w:t>
      </w:r>
      <w:r w:rsidRPr="00446446">
        <w:rPr>
          <w:rFonts w:asciiTheme="minorHAnsi" w:hAnsiTheme="minorHAnsi" w:cstheme="minorHAnsi"/>
        </w:rPr>
        <w:t xml:space="preserve"> the ECR applicant for the duration of the project</w:t>
      </w:r>
      <w:r w:rsidR="00F969CD" w:rsidRPr="00446446">
        <w:rPr>
          <w:rFonts w:asciiTheme="minorHAnsi" w:hAnsiTheme="minorHAnsi" w:cstheme="minorHAnsi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5"/>
        <w:gridCol w:w="414"/>
        <w:gridCol w:w="3474"/>
        <w:gridCol w:w="416"/>
        <w:gridCol w:w="1760"/>
      </w:tblGrid>
      <w:tr w:rsidR="00254312" w:rsidRPr="00893D7B" w14:paraId="34AAF490" w14:textId="77777777" w:rsidTr="00D54A51">
        <w:tc>
          <w:tcPr>
            <w:tcW w:w="1854" w:type="pct"/>
            <w:tcBorders>
              <w:bottom w:val="dotted" w:sz="4" w:space="0" w:color="auto"/>
            </w:tcBorders>
          </w:tcPr>
          <w:p w14:paraId="306D1940" w14:textId="77777777" w:rsidR="00254312" w:rsidRPr="00893D7B" w:rsidRDefault="00254312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" w:type="pct"/>
          </w:tcPr>
          <w:p w14:paraId="646E8689" w14:textId="77777777" w:rsidR="00254312" w:rsidRPr="00893D7B" w:rsidRDefault="00254312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2" w:type="pct"/>
            <w:tcBorders>
              <w:bottom w:val="dotted" w:sz="4" w:space="0" w:color="auto"/>
            </w:tcBorders>
          </w:tcPr>
          <w:p w14:paraId="7F2C313F" w14:textId="77777777" w:rsidR="00254312" w:rsidRPr="00893D7B" w:rsidRDefault="00254312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" w:type="pct"/>
          </w:tcPr>
          <w:p w14:paraId="5D6A4B46" w14:textId="77777777" w:rsidR="00254312" w:rsidRPr="00893D7B" w:rsidRDefault="00254312" w:rsidP="00D54A51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3" w:type="pct"/>
            <w:tcBorders>
              <w:bottom w:val="dotted" w:sz="4" w:space="0" w:color="auto"/>
            </w:tcBorders>
          </w:tcPr>
          <w:p w14:paraId="51D6B357" w14:textId="77777777" w:rsidR="00254312" w:rsidRPr="00893D7B" w:rsidRDefault="00254312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54312" w:rsidRPr="00893D7B" w14:paraId="3C2BE23B" w14:textId="77777777" w:rsidTr="00D54A51">
        <w:tc>
          <w:tcPr>
            <w:tcW w:w="1854" w:type="pct"/>
            <w:tcBorders>
              <w:top w:val="dotted" w:sz="4" w:space="0" w:color="auto"/>
            </w:tcBorders>
          </w:tcPr>
          <w:p w14:paraId="1D74F7A1" w14:textId="77777777" w:rsidR="00254312" w:rsidRPr="00893D7B" w:rsidRDefault="00254312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3D7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15" w:type="pct"/>
          </w:tcPr>
          <w:p w14:paraId="2B4CA19F" w14:textId="77777777" w:rsidR="00254312" w:rsidRPr="00893D7B" w:rsidRDefault="00254312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2" w:type="pct"/>
            <w:tcBorders>
              <w:top w:val="dotted" w:sz="4" w:space="0" w:color="auto"/>
            </w:tcBorders>
          </w:tcPr>
          <w:p w14:paraId="35E12B33" w14:textId="77777777" w:rsidR="00254312" w:rsidRPr="00893D7B" w:rsidRDefault="00254312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3D7B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16" w:type="pct"/>
          </w:tcPr>
          <w:p w14:paraId="1A432696" w14:textId="77777777" w:rsidR="00254312" w:rsidRPr="00893D7B" w:rsidRDefault="00254312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3" w:type="pct"/>
            <w:tcBorders>
              <w:top w:val="dotted" w:sz="4" w:space="0" w:color="auto"/>
            </w:tcBorders>
          </w:tcPr>
          <w:p w14:paraId="1D2C00EA" w14:textId="77777777" w:rsidR="00254312" w:rsidRPr="00893D7B" w:rsidRDefault="00254312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3D7B">
              <w:rPr>
                <w:rFonts w:asciiTheme="minorHAnsi" w:hAnsiTheme="minorHAnsi" w:cstheme="minorHAnsi"/>
                <w:b/>
              </w:rPr>
              <w:t>Date</w:t>
            </w:r>
          </w:p>
        </w:tc>
      </w:tr>
    </w:tbl>
    <w:p w14:paraId="1E886B38" w14:textId="77777777" w:rsidR="00254312" w:rsidRDefault="00254312" w:rsidP="00893D7B">
      <w:pPr>
        <w:spacing w:before="120" w:after="120"/>
        <w:jc w:val="both"/>
        <w:rPr>
          <w:rFonts w:asciiTheme="minorHAnsi" w:hAnsiTheme="minorHAnsi" w:cstheme="minorHAnsi"/>
          <w:b/>
        </w:rPr>
      </w:pPr>
    </w:p>
    <w:p w14:paraId="3E9438C2" w14:textId="381B014F" w:rsidR="00893D7B" w:rsidRPr="00893D7B" w:rsidRDefault="00893D7B" w:rsidP="00893D7B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93D7B">
        <w:rPr>
          <w:rFonts w:asciiTheme="minorHAnsi" w:hAnsiTheme="minorHAnsi" w:cstheme="minorHAnsi"/>
          <w:b/>
        </w:rPr>
        <w:t xml:space="preserve">Endorsement by </w:t>
      </w:r>
      <w:r w:rsidR="00F621D4">
        <w:rPr>
          <w:rFonts w:asciiTheme="minorHAnsi" w:hAnsiTheme="minorHAnsi" w:cstheme="minorHAnsi"/>
          <w:b/>
        </w:rPr>
        <w:t xml:space="preserve">Faculty </w:t>
      </w:r>
      <w:r w:rsidR="009F6301">
        <w:rPr>
          <w:rFonts w:asciiTheme="minorHAnsi" w:hAnsiTheme="minorHAnsi" w:cstheme="minorHAnsi"/>
          <w:b/>
        </w:rPr>
        <w:t xml:space="preserve">Dean or </w:t>
      </w:r>
      <w:r w:rsidR="00F621D4">
        <w:rPr>
          <w:rFonts w:asciiTheme="minorHAnsi" w:hAnsiTheme="minorHAnsi" w:cstheme="minorHAnsi"/>
          <w:b/>
        </w:rPr>
        <w:t>Associate Dean Research</w:t>
      </w:r>
    </w:p>
    <w:p w14:paraId="1EAA7849" w14:textId="154C3A9A" w:rsidR="00ED2150" w:rsidRPr="00446446" w:rsidRDefault="00893D7B" w:rsidP="00ED2150">
      <w:pPr>
        <w:numPr>
          <w:ilvl w:val="0"/>
          <w:numId w:val="31"/>
        </w:numPr>
        <w:autoSpaceDE w:val="0"/>
        <w:autoSpaceDN w:val="0"/>
        <w:spacing w:before="60" w:after="60"/>
        <w:ind w:left="850" w:hanging="493"/>
        <w:jc w:val="both"/>
        <w:rPr>
          <w:rFonts w:asciiTheme="minorHAnsi" w:hAnsiTheme="minorHAnsi" w:cstheme="minorHAnsi"/>
        </w:rPr>
      </w:pPr>
      <w:r w:rsidRPr="00446446">
        <w:rPr>
          <w:rFonts w:asciiTheme="minorHAnsi" w:hAnsiTheme="minorHAnsi" w:cstheme="minorHAnsi"/>
        </w:rPr>
        <w:t xml:space="preserve">I </w:t>
      </w:r>
      <w:r w:rsidR="00E16FF1">
        <w:rPr>
          <w:rFonts w:asciiTheme="minorHAnsi" w:hAnsiTheme="minorHAnsi" w:cstheme="minorHAnsi"/>
        </w:rPr>
        <w:t>support this</w:t>
      </w:r>
      <w:r w:rsidRPr="00446446">
        <w:rPr>
          <w:rFonts w:asciiTheme="minorHAnsi" w:hAnsiTheme="minorHAnsi" w:cstheme="minorHAnsi"/>
        </w:rPr>
        <w:t xml:space="preserve"> p</w:t>
      </w:r>
      <w:r w:rsidR="00F6321A" w:rsidRPr="00446446">
        <w:rPr>
          <w:rFonts w:asciiTheme="minorHAnsi" w:hAnsiTheme="minorHAnsi" w:cstheme="minorHAnsi"/>
        </w:rPr>
        <w:t xml:space="preserve">roject </w:t>
      </w:r>
      <w:r w:rsidR="00E16FF1">
        <w:rPr>
          <w:rFonts w:asciiTheme="minorHAnsi" w:hAnsiTheme="minorHAnsi" w:cstheme="minorHAnsi"/>
        </w:rPr>
        <w:t xml:space="preserve">being </w:t>
      </w:r>
      <w:r w:rsidR="00F6321A" w:rsidRPr="00446446">
        <w:rPr>
          <w:rFonts w:asciiTheme="minorHAnsi" w:hAnsiTheme="minorHAnsi" w:cstheme="minorHAnsi"/>
        </w:rPr>
        <w:t xml:space="preserve">carried out in my </w:t>
      </w:r>
      <w:r w:rsidR="008226F2" w:rsidRPr="00446446">
        <w:rPr>
          <w:rFonts w:asciiTheme="minorHAnsi" w:hAnsiTheme="minorHAnsi" w:cstheme="minorHAnsi"/>
        </w:rPr>
        <w:t>Faculty</w:t>
      </w:r>
      <w:r w:rsidR="00F6321A" w:rsidRPr="00446446">
        <w:rPr>
          <w:rFonts w:asciiTheme="minorHAnsi" w:hAnsiTheme="minorHAnsi" w:cstheme="minorHAnsi"/>
        </w:rPr>
        <w:t xml:space="preserve"> </w:t>
      </w:r>
      <w:r w:rsidRPr="00446446">
        <w:rPr>
          <w:rFonts w:asciiTheme="minorHAnsi" w:hAnsiTheme="minorHAnsi" w:cstheme="minorHAnsi"/>
        </w:rPr>
        <w:t>under the circumstances set out by the applicant.</w:t>
      </w:r>
    </w:p>
    <w:p w14:paraId="09B2B2FB" w14:textId="7F0E4D19" w:rsidR="00893D7B" w:rsidRPr="00446446" w:rsidRDefault="00893D7B" w:rsidP="00ED2150">
      <w:pPr>
        <w:numPr>
          <w:ilvl w:val="0"/>
          <w:numId w:val="31"/>
        </w:numPr>
        <w:autoSpaceDE w:val="0"/>
        <w:autoSpaceDN w:val="0"/>
        <w:spacing w:before="60" w:after="60"/>
        <w:ind w:left="850" w:hanging="493"/>
        <w:jc w:val="both"/>
        <w:rPr>
          <w:rFonts w:asciiTheme="minorHAnsi" w:hAnsiTheme="minorHAnsi" w:cstheme="minorHAnsi"/>
        </w:rPr>
      </w:pPr>
      <w:r w:rsidRPr="00446446">
        <w:rPr>
          <w:rFonts w:asciiTheme="minorHAnsi" w:hAnsiTheme="minorHAnsi" w:cstheme="minorHAnsi"/>
        </w:rPr>
        <w:t xml:space="preserve">I certify that </w:t>
      </w:r>
      <w:r w:rsidR="00546100" w:rsidRPr="00446446">
        <w:rPr>
          <w:rFonts w:asciiTheme="minorHAnsi" w:hAnsiTheme="minorHAnsi" w:cstheme="minorHAnsi"/>
        </w:rPr>
        <w:t xml:space="preserve">the time the investigator will be devoting to the project </w:t>
      </w:r>
      <w:r w:rsidRPr="00446446">
        <w:rPr>
          <w:rFonts w:asciiTheme="minorHAnsi" w:hAnsiTheme="minorHAnsi" w:cstheme="minorHAnsi"/>
        </w:rPr>
        <w:t>is a</w:t>
      </w:r>
      <w:r w:rsidR="001557C6" w:rsidRPr="00446446">
        <w:rPr>
          <w:rFonts w:asciiTheme="minorHAnsi" w:hAnsiTheme="minorHAnsi" w:cstheme="minorHAnsi"/>
        </w:rPr>
        <w:t>ppropriate to existing workload</w:t>
      </w:r>
      <w:r w:rsidRPr="00446446">
        <w:rPr>
          <w:rFonts w:asciiTheme="minorHAnsi" w:hAnsiTheme="minorHAnsi" w:cstheme="minorHAnsi"/>
        </w:rPr>
        <w:t>.</w:t>
      </w:r>
    </w:p>
    <w:p w14:paraId="68F05D8F" w14:textId="0220AADE" w:rsidR="008226F2" w:rsidRPr="00446446" w:rsidRDefault="008226F2" w:rsidP="000E75C1">
      <w:pPr>
        <w:pStyle w:val="ListParagraph"/>
        <w:numPr>
          <w:ilvl w:val="0"/>
          <w:numId w:val="31"/>
        </w:numPr>
        <w:autoSpaceDE w:val="0"/>
        <w:autoSpaceDN w:val="0"/>
        <w:spacing w:before="60" w:after="60"/>
        <w:ind w:left="851" w:hanging="491"/>
        <w:jc w:val="both"/>
        <w:rPr>
          <w:rFonts w:asciiTheme="minorHAnsi" w:hAnsiTheme="minorHAnsi" w:cstheme="minorHAnsi"/>
        </w:rPr>
      </w:pPr>
      <w:r w:rsidRPr="00446446">
        <w:rPr>
          <w:rFonts w:asciiTheme="minorHAnsi" w:hAnsiTheme="minorHAnsi" w:cstheme="minorHAnsi"/>
        </w:rPr>
        <w:t>The Faculty will support the successful ECR/MCR in submitting at least one application to a nationally competitive scheme</w:t>
      </w:r>
      <w:r w:rsidR="00597BEA" w:rsidRPr="00446446">
        <w:rPr>
          <w:rFonts w:asciiTheme="minorHAnsi" w:hAnsiTheme="minorHAnsi" w:cstheme="minorHAnsi"/>
        </w:rPr>
        <w:t xml:space="preserve"> within 12 months of the completion of the Internal Funding Scheme project</w:t>
      </w:r>
      <w:r w:rsidRPr="00446446">
        <w:rPr>
          <w:rFonts w:asciiTheme="minorHAnsi" w:hAnsiTheme="minorHAnsi" w:cstheme="minorHAnsi"/>
        </w:rPr>
        <w:t>.</w:t>
      </w:r>
    </w:p>
    <w:p w14:paraId="62B0C026" w14:textId="77777777" w:rsidR="008226F2" w:rsidRPr="00ED2150" w:rsidRDefault="008226F2" w:rsidP="008226F2">
      <w:pPr>
        <w:autoSpaceDE w:val="0"/>
        <w:autoSpaceDN w:val="0"/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5"/>
        <w:gridCol w:w="414"/>
        <w:gridCol w:w="3474"/>
        <w:gridCol w:w="416"/>
        <w:gridCol w:w="1760"/>
      </w:tblGrid>
      <w:tr w:rsidR="00893D7B" w:rsidRPr="00893D7B" w14:paraId="518175DE" w14:textId="77777777" w:rsidTr="00D54A51">
        <w:tc>
          <w:tcPr>
            <w:tcW w:w="1854" w:type="pct"/>
            <w:tcBorders>
              <w:bottom w:val="dotted" w:sz="4" w:space="0" w:color="auto"/>
            </w:tcBorders>
          </w:tcPr>
          <w:p w14:paraId="4AEB6F40" w14:textId="77777777" w:rsidR="00893D7B" w:rsidRPr="00893D7B" w:rsidRDefault="00893D7B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" w:type="pct"/>
          </w:tcPr>
          <w:p w14:paraId="4517C703" w14:textId="77777777" w:rsidR="00893D7B" w:rsidRPr="00893D7B" w:rsidRDefault="00893D7B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2" w:type="pct"/>
            <w:tcBorders>
              <w:bottom w:val="dotted" w:sz="4" w:space="0" w:color="auto"/>
            </w:tcBorders>
          </w:tcPr>
          <w:p w14:paraId="3C3A92FC" w14:textId="77777777" w:rsidR="00893D7B" w:rsidRPr="00893D7B" w:rsidRDefault="00893D7B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" w:type="pct"/>
          </w:tcPr>
          <w:p w14:paraId="2E259FAB" w14:textId="77777777" w:rsidR="00893D7B" w:rsidRPr="00893D7B" w:rsidRDefault="00893D7B" w:rsidP="00D54A51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3" w:type="pct"/>
            <w:tcBorders>
              <w:bottom w:val="dotted" w:sz="4" w:space="0" w:color="auto"/>
            </w:tcBorders>
          </w:tcPr>
          <w:p w14:paraId="746B3FF4" w14:textId="77777777" w:rsidR="00893D7B" w:rsidRPr="00893D7B" w:rsidRDefault="00893D7B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3D7B" w:rsidRPr="00893D7B" w14:paraId="316442BB" w14:textId="77777777" w:rsidTr="00D54A51">
        <w:tc>
          <w:tcPr>
            <w:tcW w:w="1854" w:type="pct"/>
            <w:tcBorders>
              <w:top w:val="dotted" w:sz="4" w:space="0" w:color="auto"/>
            </w:tcBorders>
          </w:tcPr>
          <w:p w14:paraId="6E9393CC" w14:textId="77777777" w:rsidR="00893D7B" w:rsidRPr="00893D7B" w:rsidRDefault="00893D7B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3D7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15" w:type="pct"/>
          </w:tcPr>
          <w:p w14:paraId="2E99E442" w14:textId="77777777" w:rsidR="00893D7B" w:rsidRPr="00893D7B" w:rsidRDefault="00893D7B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2" w:type="pct"/>
            <w:tcBorders>
              <w:top w:val="dotted" w:sz="4" w:space="0" w:color="auto"/>
            </w:tcBorders>
          </w:tcPr>
          <w:p w14:paraId="60D68839" w14:textId="77777777" w:rsidR="00893D7B" w:rsidRPr="00893D7B" w:rsidRDefault="00893D7B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3D7B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16" w:type="pct"/>
          </w:tcPr>
          <w:p w14:paraId="2134E127" w14:textId="77777777" w:rsidR="00893D7B" w:rsidRPr="00893D7B" w:rsidRDefault="00893D7B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3" w:type="pct"/>
            <w:tcBorders>
              <w:top w:val="dotted" w:sz="4" w:space="0" w:color="auto"/>
            </w:tcBorders>
          </w:tcPr>
          <w:p w14:paraId="04AE64F8" w14:textId="77777777" w:rsidR="00893D7B" w:rsidRPr="00893D7B" w:rsidRDefault="00893D7B" w:rsidP="00D54A5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93D7B">
              <w:rPr>
                <w:rFonts w:asciiTheme="minorHAnsi" w:hAnsiTheme="minorHAnsi" w:cstheme="minorHAnsi"/>
                <w:b/>
              </w:rPr>
              <w:t>Date</w:t>
            </w:r>
          </w:p>
        </w:tc>
      </w:tr>
    </w:tbl>
    <w:p w14:paraId="18A563D6" w14:textId="77777777" w:rsidR="00893D7B" w:rsidRPr="00B87DE7" w:rsidRDefault="00893D7B" w:rsidP="00B87D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sectPr w:rsidR="00893D7B" w:rsidRPr="00B87DE7" w:rsidSect="00672E2B">
      <w:footerReference w:type="default" r:id="rId16"/>
      <w:headerReference w:type="first" r:id="rId17"/>
      <w:pgSz w:w="11907" w:h="16840" w:code="9"/>
      <w:pgMar w:top="1134" w:right="1134" w:bottom="1134" w:left="1134" w:header="284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2411E" w14:textId="77777777" w:rsidR="006F7AAA" w:rsidRDefault="006F7AAA" w:rsidP="00114EBC">
      <w:r>
        <w:separator/>
      </w:r>
    </w:p>
  </w:endnote>
  <w:endnote w:type="continuationSeparator" w:id="0">
    <w:p w14:paraId="23372853" w14:textId="77777777" w:rsidR="006F7AAA" w:rsidRDefault="006F7AAA" w:rsidP="0011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8294" w14:textId="2492843D" w:rsidR="00CC0F7B" w:rsidRPr="006F7CB2" w:rsidRDefault="00CC0F7B">
    <w:pPr>
      <w:pStyle w:val="Footer"/>
      <w:jc w:val="center"/>
      <w:rPr>
        <w:rFonts w:ascii="Arial" w:hAnsi="Arial" w:cs="Arial"/>
        <w:sz w:val="18"/>
        <w:szCs w:val="18"/>
      </w:rPr>
    </w:pPr>
    <w:r w:rsidRPr="006F7CB2">
      <w:rPr>
        <w:rFonts w:ascii="Arial" w:hAnsi="Arial" w:cs="Arial"/>
        <w:sz w:val="18"/>
        <w:szCs w:val="18"/>
      </w:rPr>
      <w:fldChar w:fldCharType="begin"/>
    </w:r>
    <w:r w:rsidRPr="006F7CB2">
      <w:rPr>
        <w:rFonts w:ascii="Arial" w:hAnsi="Arial" w:cs="Arial"/>
        <w:sz w:val="18"/>
        <w:szCs w:val="18"/>
      </w:rPr>
      <w:instrText xml:space="preserve"> PAGE   \* MERGEFORMAT </w:instrText>
    </w:r>
    <w:r w:rsidRPr="006F7CB2">
      <w:rPr>
        <w:rFonts w:ascii="Arial" w:hAnsi="Arial" w:cs="Arial"/>
        <w:sz w:val="18"/>
        <w:szCs w:val="18"/>
      </w:rPr>
      <w:fldChar w:fldCharType="separate"/>
    </w:r>
    <w:r w:rsidR="006E17E4">
      <w:rPr>
        <w:rFonts w:ascii="Arial" w:hAnsi="Arial" w:cs="Arial"/>
        <w:noProof/>
        <w:sz w:val="18"/>
        <w:szCs w:val="18"/>
      </w:rPr>
      <w:t>3</w:t>
    </w:r>
    <w:r w:rsidRPr="006F7CB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992D" w14:textId="77777777" w:rsidR="006F7AAA" w:rsidRDefault="006F7AAA" w:rsidP="00114EBC">
      <w:r>
        <w:separator/>
      </w:r>
    </w:p>
  </w:footnote>
  <w:footnote w:type="continuationSeparator" w:id="0">
    <w:p w14:paraId="3BA5C2A6" w14:textId="77777777" w:rsidR="006F7AAA" w:rsidRDefault="006F7AAA" w:rsidP="0011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4180" w14:textId="77777777" w:rsidR="00672E2B" w:rsidRDefault="00672E2B" w:rsidP="00672E2B">
    <w:pPr>
      <w:pStyle w:val="Header"/>
      <w:shd w:val="clear" w:color="auto" w:fill="7AB800"/>
    </w:pPr>
    <w:r>
      <w:tab/>
    </w: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56B6D1F" wp14:editId="254614F5">
          <wp:simplePos x="0" y="0"/>
          <wp:positionH relativeFrom="margin">
            <wp:align>left</wp:align>
          </wp:positionH>
          <wp:positionV relativeFrom="paragraph">
            <wp:posOffset>22176</wp:posOffset>
          </wp:positionV>
          <wp:extent cx="813624" cy="843148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24" cy="843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2AAC94E" w14:textId="77777777" w:rsidR="00672E2B" w:rsidRPr="00167450" w:rsidRDefault="00672E2B" w:rsidP="00672E2B">
    <w:pPr>
      <w:pStyle w:val="Header"/>
      <w:shd w:val="clear" w:color="auto" w:fill="7AB800"/>
      <w:jc w:val="right"/>
      <w:rPr>
        <w:rFonts w:ascii="Arial" w:hAnsi="Arial" w:cs="Arial"/>
      </w:rPr>
    </w:pPr>
    <w:r w:rsidRPr="00167450">
      <w:rPr>
        <w:rFonts w:ascii="Arial" w:hAnsi="Arial" w:cs="Arial"/>
      </w:rPr>
      <w:t>Research Services</w:t>
    </w:r>
  </w:p>
  <w:p w14:paraId="2CF98E47" w14:textId="77777777" w:rsidR="00672E2B" w:rsidRPr="00167450" w:rsidRDefault="00672E2B" w:rsidP="00672E2B">
    <w:pPr>
      <w:pStyle w:val="Header"/>
      <w:shd w:val="clear" w:color="auto" w:fill="7AB800"/>
      <w:jc w:val="right"/>
      <w:rPr>
        <w:rFonts w:ascii="Arial" w:hAnsi="Arial" w:cs="Arial"/>
      </w:rPr>
    </w:pPr>
    <w:r w:rsidRPr="00167450">
      <w:rPr>
        <w:rFonts w:ascii="Arial" w:hAnsi="Arial" w:cs="Arial"/>
      </w:rPr>
      <w:t>Top Floor, TC Lamble Building</w:t>
    </w:r>
  </w:p>
  <w:p w14:paraId="7CD40491" w14:textId="77777777" w:rsidR="00672E2B" w:rsidRPr="00167450" w:rsidRDefault="00672E2B" w:rsidP="00672E2B">
    <w:pPr>
      <w:pStyle w:val="Header"/>
      <w:shd w:val="clear" w:color="auto" w:fill="7AB800"/>
      <w:jc w:val="right"/>
      <w:rPr>
        <w:rFonts w:ascii="Arial" w:hAnsi="Arial" w:cs="Arial"/>
      </w:rPr>
    </w:pPr>
    <w:r w:rsidRPr="00167450">
      <w:rPr>
        <w:rFonts w:ascii="Arial" w:hAnsi="Arial" w:cs="Arial"/>
      </w:rPr>
      <w:t>Tel: +61 6773 3262</w:t>
    </w:r>
  </w:p>
  <w:p w14:paraId="6CC03984" w14:textId="77777777" w:rsidR="00672E2B" w:rsidRPr="00167450" w:rsidRDefault="00672E2B" w:rsidP="00672E2B">
    <w:pPr>
      <w:pStyle w:val="Header"/>
      <w:shd w:val="clear" w:color="auto" w:fill="7AB800"/>
      <w:jc w:val="right"/>
      <w:rPr>
        <w:rFonts w:ascii="Arial" w:hAnsi="Arial" w:cs="Arial"/>
      </w:rPr>
    </w:pPr>
    <w:r w:rsidRPr="00167450">
      <w:rPr>
        <w:rFonts w:ascii="Arial" w:hAnsi="Arial" w:cs="Arial"/>
      </w:rPr>
      <w:t xml:space="preserve">Email: </w:t>
    </w:r>
    <w:hyperlink r:id="rId2" w:history="1">
      <w:r w:rsidRPr="00167450">
        <w:rPr>
          <w:rStyle w:val="Hyperlink"/>
          <w:rFonts w:ascii="Arial" w:hAnsi="Arial" w:cs="Arial"/>
        </w:rPr>
        <w:t>grants@une.edu.au</w:t>
      </w:r>
    </w:hyperlink>
    <w:r w:rsidRPr="00167450">
      <w:rPr>
        <w:rFonts w:ascii="Arial" w:hAnsi="Arial" w:cs="Arial"/>
      </w:rPr>
      <w:t xml:space="preserve"> </w:t>
    </w:r>
  </w:p>
  <w:p w14:paraId="47B51548" w14:textId="0AA1905A" w:rsidR="00C64B8E" w:rsidRDefault="00C64B8E" w:rsidP="00672E2B">
    <w:pPr>
      <w:pStyle w:val="Header"/>
      <w:tabs>
        <w:tab w:val="clear" w:pos="4513"/>
        <w:tab w:val="clear" w:pos="9026"/>
        <w:tab w:val="left" w:pos="26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846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4"/>
      <w:numFmt w:val="decimal"/>
      <w:lvlText w:val="%1."/>
      <w:lvlJc w:val="left"/>
      <w:pPr>
        <w:ind w:left="720" w:hanging="360"/>
      </w:pPr>
    </w:lvl>
    <w:lvl w:ilvl="1" w:tplc="000000C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6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7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8"/>
      <w:numFmt w:val="decimal"/>
      <w:lvlText w:val="%1."/>
      <w:lvlJc w:val="left"/>
      <w:pPr>
        <w:ind w:left="720" w:hanging="360"/>
      </w:pPr>
    </w:lvl>
    <w:lvl w:ilvl="1" w:tplc="0000025A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lvl w:ilvl="0" w:tplc="000002BD">
      <w:start w:val="9"/>
      <w:numFmt w:val="decimal"/>
      <w:lvlText w:val="%1."/>
      <w:lvlJc w:val="left"/>
      <w:pPr>
        <w:ind w:left="720" w:hanging="360"/>
      </w:pPr>
    </w:lvl>
    <w:lvl w:ilvl="1" w:tplc="000002BE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00000009"/>
    <w:lvl w:ilvl="0" w:tplc="00000321">
      <w:start w:val="13"/>
      <w:numFmt w:val="decimal"/>
      <w:lvlText w:val="%1."/>
      <w:lvlJc w:val="left"/>
      <w:pPr>
        <w:ind w:left="720" w:hanging="360"/>
      </w:pPr>
    </w:lvl>
    <w:lvl w:ilvl="1" w:tplc="00000322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A"/>
    <w:multiLevelType w:val="hybridMultilevel"/>
    <w:tmpl w:val="0000000A"/>
    <w:lvl w:ilvl="0" w:tplc="00000385">
      <w:start w:val="13"/>
      <w:numFmt w:val="decimal"/>
      <w:lvlText w:val="%1."/>
      <w:lvlJc w:val="left"/>
      <w:pPr>
        <w:ind w:left="720" w:hanging="360"/>
      </w:pPr>
    </w:lvl>
    <w:lvl w:ilvl="1" w:tplc="0000038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C"/>
    <w:multiLevelType w:val="hybridMultilevel"/>
    <w:tmpl w:val="0000000C"/>
    <w:lvl w:ilvl="0" w:tplc="0000044D">
      <w:start w:val="15"/>
      <w:numFmt w:val="decimal"/>
      <w:lvlText w:val="%1."/>
      <w:lvlJc w:val="left"/>
      <w:pPr>
        <w:ind w:left="720" w:hanging="360"/>
      </w:pPr>
    </w:lvl>
    <w:lvl w:ilvl="1" w:tplc="0000044E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D"/>
    <w:multiLevelType w:val="hybridMultilevel"/>
    <w:tmpl w:val="0000000D"/>
    <w:lvl w:ilvl="0" w:tplc="000004B1">
      <w:start w:val="18"/>
      <w:numFmt w:val="decimal"/>
      <w:lvlText w:val="%1."/>
      <w:lvlJc w:val="left"/>
      <w:pPr>
        <w:ind w:left="720" w:hanging="360"/>
      </w:pPr>
    </w:lvl>
    <w:lvl w:ilvl="1" w:tplc="000004B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E"/>
    <w:multiLevelType w:val="hybridMultilevel"/>
    <w:tmpl w:val="0000000E"/>
    <w:lvl w:ilvl="0" w:tplc="00000515">
      <w:start w:val="18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F"/>
    <w:multiLevelType w:val="hybridMultilevel"/>
    <w:tmpl w:val="06C89332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EEA25458">
      <w:start w:val="1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C715A1A"/>
    <w:multiLevelType w:val="hybridMultilevel"/>
    <w:tmpl w:val="A25A065E"/>
    <w:lvl w:ilvl="0" w:tplc="42504D8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i w:val="0"/>
        <w:color w:val="auto"/>
        <w:sz w:val="24"/>
        <w:szCs w:val="24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60CF2"/>
    <w:multiLevelType w:val="hybridMultilevel"/>
    <w:tmpl w:val="9B36FF8E"/>
    <w:lvl w:ilvl="0" w:tplc="BEF0958E">
      <w:numFmt w:val="bullet"/>
      <w:lvlText w:val="•"/>
      <w:lvlJc w:val="left"/>
      <w:pPr>
        <w:ind w:left="264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25503A75"/>
    <w:multiLevelType w:val="hybridMultilevel"/>
    <w:tmpl w:val="BA82B0F0"/>
    <w:lvl w:ilvl="0" w:tplc="BEF095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54674"/>
    <w:multiLevelType w:val="hybridMultilevel"/>
    <w:tmpl w:val="47865778"/>
    <w:lvl w:ilvl="0" w:tplc="A7167204">
      <w:numFmt w:val="bullet"/>
      <w:lvlText w:val="•"/>
      <w:lvlJc w:val="left"/>
      <w:pPr>
        <w:ind w:left="930" w:hanging="570"/>
      </w:pPr>
      <w:rPr>
        <w:rFonts w:ascii="Geneva" w:eastAsia="Times New Roman" w:hAnsi="Genev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C7B00"/>
    <w:multiLevelType w:val="multilevel"/>
    <w:tmpl w:val="03FE75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503D6B"/>
    <w:multiLevelType w:val="hybridMultilevel"/>
    <w:tmpl w:val="013E1982"/>
    <w:lvl w:ilvl="0" w:tplc="00FAE0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B558B"/>
    <w:multiLevelType w:val="hybridMultilevel"/>
    <w:tmpl w:val="EAEE487C"/>
    <w:lvl w:ilvl="0" w:tplc="BEF0958E">
      <w:numFmt w:val="bullet"/>
      <w:lvlText w:val="•"/>
      <w:lvlJc w:val="left"/>
      <w:pPr>
        <w:ind w:left="150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 w15:restartNumberingAfterBreak="0">
    <w:nsid w:val="44594A93"/>
    <w:multiLevelType w:val="hybridMultilevel"/>
    <w:tmpl w:val="3EA24C0C"/>
    <w:lvl w:ilvl="0" w:tplc="FFFFFFFF">
      <w:numFmt w:val="decimal"/>
      <w:lvlText w:val="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635C9"/>
    <w:multiLevelType w:val="multilevel"/>
    <w:tmpl w:val="4E2669A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  <w:b/>
      </w:rPr>
    </w:lvl>
  </w:abstractNum>
  <w:abstractNum w:abstractNumId="25" w15:restartNumberingAfterBreak="0">
    <w:nsid w:val="52542E04"/>
    <w:multiLevelType w:val="hybridMultilevel"/>
    <w:tmpl w:val="0C4640A2"/>
    <w:lvl w:ilvl="0" w:tplc="0C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6" w15:restartNumberingAfterBreak="0">
    <w:nsid w:val="55BA7CF9"/>
    <w:multiLevelType w:val="hybridMultilevel"/>
    <w:tmpl w:val="72106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125F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BF1F35"/>
    <w:multiLevelType w:val="hybridMultilevel"/>
    <w:tmpl w:val="EEDC077A"/>
    <w:lvl w:ilvl="0" w:tplc="BEF0958E">
      <w:numFmt w:val="bullet"/>
      <w:lvlText w:val="•"/>
      <w:lvlJc w:val="left"/>
      <w:pPr>
        <w:ind w:left="1501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D7B0B"/>
    <w:multiLevelType w:val="hybridMultilevel"/>
    <w:tmpl w:val="67080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3087A"/>
    <w:multiLevelType w:val="hybridMultilevel"/>
    <w:tmpl w:val="C9488272"/>
    <w:lvl w:ilvl="0" w:tplc="42504D8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i w:val="0"/>
        <w:color w:val="auto"/>
        <w:sz w:val="24"/>
        <w:szCs w:val="24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37988"/>
    <w:multiLevelType w:val="hybridMultilevel"/>
    <w:tmpl w:val="74B028CE"/>
    <w:lvl w:ilvl="0" w:tplc="A7167204">
      <w:numFmt w:val="bullet"/>
      <w:lvlText w:val="•"/>
      <w:lvlJc w:val="left"/>
      <w:pPr>
        <w:ind w:left="930" w:hanging="570"/>
      </w:pPr>
      <w:rPr>
        <w:rFonts w:ascii="Geneva" w:eastAsia="Times New Roman" w:hAnsi="Genev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6"/>
  </w:num>
  <w:num w:numId="17">
    <w:abstractNumId w:val="30"/>
  </w:num>
  <w:num w:numId="18">
    <w:abstractNumId w:val="16"/>
  </w:num>
  <w:num w:numId="19">
    <w:abstractNumId w:val="22"/>
  </w:num>
  <w:num w:numId="20">
    <w:abstractNumId w:val="17"/>
  </w:num>
  <w:num w:numId="21">
    <w:abstractNumId w:val="28"/>
  </w:num>
  <w:num w:numId="22">
    <w:abstractNumId w:val="18"/>
  </w:num>
  <w:num w:numId="23">
    <w:abstractNumId w:val="24"/>
  </w:num>
  <w:num w:numId="24">
    <w:abstractNumId w:val="25"/>
  </w:num>
  <w:num w:numId="25">
    <w:abstractNumId w:val="27"/>
  </w:num>
  <w:num w:numId="26">
    <w:abstractNumId w:val="23"/>
  </w:num>
  <w:num w:numId="27">
    <w:abstractNumId w:val="0"/>
  </w:num>
  <w:num w:numId="28">
    <w:abstractNumId w:val="29"/>
  </w:num>
  <w:num w:numId="29">
    <w:abstractNumId w:val="20"/>
  </w:num>
  <w:num w:numId="30">
    <w:abstractNumId w:val="21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27"/>
    <w:rsid w:val="00006798"/>
    <w:rsid w:val="00006A2C"/>
    <w:rsid w:val="00012F37"/>
    <w:rsid w:val="000155DC"/>
    <w:rsid w:val="0002390B"/>
    <w:rsid w:val="000242F3"/>
    <w:rsid w:val="00031C57"/>
    <w:rsid w:val="00042CFD"/>
    <w:rsid w:val="00045C7A"/>
    <w:rsid w:val="00046C8B"/>
    <w:rsid w:val="00052498"/>
    <w:rsid w:val="00057440"/>
    <w:rsid w:val="00064165"/>
    <w:rsid w:val="00064215"/>
    <w:rsid w:val="00065D00"/>
    <w:rsid w:val="000703C8"/>
    <w:rsid w:val="00074CC9"/>
    <w:rsid w:val="00075877"/>
    <w:rsid w:val="00082F3D"/>
    <w:rsid w:val="00083E18"/>
    <w:rsid w:val="00087102"/>
    <w:rsid w:val="00091173"/>
    <w:rsid w:val="00093A16"/>
    <w:rsid w:val="000A17A6"/>
    <w:rsid w:val="000A5EF6"/>
    <w:rsid w:val="000B14A5"/>
    <w:rsid w:val="000B54C7"/>
    <w:rsid w:val="000E246B"/>
    <w:rsid w:val="000E75C1"/>
    <w:rsid w:val="000F6F72"/>
    <w:rsid w:val="00103BA1"/>
    <w:rsid w:val="00107C53"/>
    <w:rsid w:val="00110086"/>
    <w:rsid w:val="00112CEA"/>
    <w:rsid w:val="00114CB5"/>
    <w:rsid w:val="00114EBC"/>
    <w:rsid w:val="001216B9"/>
    <w:rsid w:val="00135582"/>
    <w:rsid w:val="00143969"/>
    <w:rsid w:val="00144CE6"/>
    <w:rsid w:val="00155681"/>
    <w:rsid w:val="001557C6"/>
    <w:rsid w:val="00157AF9"/>
    <w:rsid w:val="001644A8"/>
    <w:rsid w:val="00167450"/>
    <w:rsid w:val="00171A17"/>
    <w:rsid w:val="00177B94"/>
    <w:rsid w:val="00190F2F"/>
    <w:rsid w:val="001931A8"/>
    <w:rsid w:val="00195FA9"/>
    <w:rsid w:val="00196D83"/>
    <w:rsid w:val="001A0F38"/>
    <w:rsid w:val="001B359B"/>
    <w:rsid w:val="001C6ECC"/>
    <w:rsid w:val="001E0203"/>
    <w:rsid w:val="001E2A78"/>
    <w:rsid w:val="001E2E86"/>
    <w:rsid w:val="001E33CD"/>
    <w:rsid w:val="00201E90"/>
    <w:rsid w:val="00202D8A"/>
    <w:rsid w:val="00203127"/>
    <w:rsid w:val="002142B1"/>
    <w:rsid w:val="00217DF3"/>
    <w:rsid w:val="002309A7"/>
    <w:rsid w:val="00242FFD"/>
    <w:rsid w:val="002477D1"/>
    <w:rsid w:val="00251AE0"/>
    <w:rsid w:val="00254312"/>
    <w:rsid w:val="0026375A"/>
    <w:rsid w:val="00266CDB"/>
    <w:rsid w:val="00285CF8"/>
    <w:rsid w:val="00293D1E"/>
    <w:rsid w:val="0029426C"/>
    <w:rsid w:val="002A4135"/>
    <w:rsid w:val="002A69FA"/>
    <w:rsid w:val="002B6F54"/>
    <w:rsid w:val="002B7ED3"/>
    <w:rsid w:val="002D5E25"/>
    <w:rsid w:val="00300354"/>
    <w:rsid w:val="00306B3B"/>
    <w:rsid w:val="00314EFB"/>
    <w:rsid w:val="00316366"/>
    <w:rsid w:val="00330EFF"/>
    <w:rsid w:val="00333626"/>
    <w:rsid w:val="003346DD"/>
    <w:rsid w:val="0033580C"/>
    <w:rsid w:val="0034273C"/>
    <w:rsid w:val="003476A1"/>
    <w:rsid w:val="0035479D"/>
    <w:rsid w:val="00363F16"/>
    <w:rsid w:val="00371D5C"/>
    <w:rsid w:val="00387442"/>
    <w:rsid w:val="00394D5C"/>
    <w:rsid w:val="003B1522"/>
    <w:rsid w:val="003C6444"/>
    <w:rsid w:val="003C6959"/>
    <w:rsid w:val="003D70BF"/>
    <w:rsid w:val="003E4D19"/>
    <w:rsid w:val="003E5995"/>
    <w:rsid w:val="003E6B88"/>
    <w:rsid w:val="00400E32"/>
    <w:rsid w:val="004123A7"/>
    <w:rsid w:val="00432663"/>
    <w:rsid w:val="00433128"/>
    <w:rsid w:val="00440054"/>
    <w:rsid w:val="00446195"/>
    <w:rsid w:val="004463A4"/>
    <w:rsid w:val="00446446"/>
    <w:rsid w:val="00450FB6"/>
    <w:rsid w:val="00454542"/>
    <w:rsid w:val="004575A8"/>
    <w:rsid w:val="0046363F"/>
    <w:rsid w:val="00480F2D"/>
    <w:rsid w:val="004816EB"/>
    <w:rsid w:val="00482E0A"/>
    <w:rsid w:val="0048393F"/>
    <w:rsid w:val="00486D61"/>
    <w:rsid w:val="00490D0A"/>
    <w:rsid w:val="004A114E"/>
    <w:rsid w:val="004B3FF2"/>
    <w:rsid w:val="004B5378"/>
    <w:rsid w:val="004B73B5"/>
    <w:rsid w:val="004B7454"/>
    <w:rsid w:val="004C486D"/>
    <w:rsid w:val="004D337C"/>
    <w:rsid w:val="004D4425"/>
    <w:rsid w:val="004D5ACB"/>
    <w:rsid w:val="004D7EDD"/>
    <w:rsid w:val="004F7C0B"/>
    <w:rsid w:val="00505CD1"/>
    <w:rsid w:val="0051241B"/>
    <w:rsid w:val="00512DE5"/>
    <w:rsid w:val="005214EF"/>
    <w:rsid w:val="00532671"/>
    <w:rsid w:val="005334A5"/>
    <w:rsid w:val="00535C5A"/>
    <w:rsid w:val="00537432"/>
    <w:rsid w:val="00546100"/>
    <w:rsid w:val="00552ACD"/>
    <w:rsid w:val="00555C29"/>
    <w:rsid w:val="00560786"/>
    <w:rsid w:val="00562086"/>
    <w:rsid w:val="00562304"/>
    <w:rsid w:val="0056783E"/>
    <w:rsid w:val="005722EB"/>
    <w:rsid w:val="00575D88"/>
    <w:rsid w:val="00580A38"/>
    <w:rsid w:val="005875E7"/>
    <w:rsid w:val="00594B9F"/>
    <w:rsid w:val="005959CE"/>
    <w:rsid w:val="00597BEA"/>
    <w:rsid w:val="005A04C6"/>
    <w:rsid w:val="005A4A11"/>
    <w:rsid w:val="005A74AA"/>
    <w:rsid w:val="005B437E"/>
    <w:rsid w:val="005B583F"/>
    <w:rsid w:val="005B709D"/>
    <w:rsid w:val="005C178B"/>
    <w:rsid w:val="005F247A"/>
    <w:rsid w:val="00601D55"/>
    <w:rsid w:val="006241D8"/>
    <w:rsid w:val="0062535D"/>
    <w:rsid w:val="00646DDD"/>
    <w:rsid w:val="006560C0"/>
    <w:rsid w:val="00656DC8"/>
    <w:rsid w:val="0066208E"/>
    <w:rsid w:val="00670492"/>
    <w:rsid w:val="006723BF"/>
    <w:rsid w:val="00672E2B"/>
    <w:rsid w:val="0068676D"/>
    <w:rsid w:val="00687B5F"/>
    <w:rsid w:val="0069168A"/>
    <w:rsid w:val="00692E48"/>
    <w:rsid w:val="00692EDB"/>
    <w:rsid w:val="0069380E"/>
    <w:rsid w:val="00695945"/>
    <w:rsid w:val="006B70F4"/>
    <w:rsid w:val="006C0AC3"/>
    <w:rsid w:val="006C325E"/>
    <w:rsid w:val="006C325F"/>
    <w:rsid w:val="006C47F8"/>
    <w:rsid w:val="006C77CD"/>
    <w:rsid w:val="006C7C32"/>
    <w:rsid w:val="006D5D97"/>
    <w:rsid w:val="006E06D9"/>
    <w:rsid w:val="006E0F4A"/>
    <w:rsid w:val="006E17E4"/>
    <w:rsid w:val="006E6871"/>
    <w:rsid w:val="006F1308"/>
    <w:rsid w:val="006F7AAA"/>
    <w:rsid w:val="006F7CB2"/>
    <w:rsid w:val="00711844"/>
    <w:rsid w:val="00714239"/>
    <w:rsid w:val="0071596C"/>
    <w:rsid w:val="00717EBC"/>
    <w:rsid w:val="00723DFA"/>
    <w:rsid w:val="00733E9B"/>
    <w:rsid w:val="00734290"/>
    <w:rsid w:val="007346C2"/>
    <w:rsid w:val="00747194"/>
    <w:rsid w:val="00747C3B"/>
    <w:rsid w:val="00755995"/>
    <w:rsid w:val="00764D6A"/>
    <w:rsid w:val="00765F03"/>
    <w:rsid w:val="00776A71"/>
    <w:rsid w:val="00781F80"/>
    <w:rsid w:val="007854C3"/>
    <w:rsid w:val="0078620D"/>
    <w:rsid w:val="00786D93"/>
    <w:rsid w:val="007879C1"/>
    <w:rsid w:val="007974EC"/>
    <w:rsid w:val="007B0552"/>
    <w:rsid w:val="007C4044"/>
    <w:rsid w:val="007C5515"/>
    <w:rsid w:val="007E2D7B"/>
    <w:rsid w:val="007E6B84"/>
    <w:rsid w:val="007F67E8"/>
    <w:rsid w:val="0080567A"/>
    <w:rsid w:val="00807A87"/>
    <w:rsid w:val="008226F2"/>
    <w:rsid w:val="0083012B"/>
    <w:rsid w:val="00842B75"/>
    <w:rsid w:val="00847456"/>
    <w:rsid w:val="00847AEF"/>
    <w:rsid w:val="00852BEF"/>
    <w:rsid w:val="00864519"/>
    <w:rsid w:val="00881E4A"/>
    <w:rsid w:val="00884543"/>
    <w:rsid w:val="008903BE"/>
    <w:rsid w:val="00893D7B"/>
    <w:rsid w:val="00894906"/>
    <w:rsid w:val="008A2EE3"/>
    <w:rsid w:val="008A56A6"/>
    <w:rsid w:val="008A70C9"/>
    <w:rsid w:val="008B0773"/>
    <w:rsid w:val="008B4596"/>
    <w:rsid w:val="008B469A"/>
    <w:rsid w:val="008B4CC3"/>
    <w:rsid w:val="008D0BBC"/>
    <w:rsid w:val="008E6CE2"/>
    <w:rsid w:val="009049D6"/>
    <w:rsid w:val="00922634"/>
    <w:rsid w:val="009306DD"/>
    <w:rsid w:val="00932CA9"/>
    <w:rsid w:val="00934C19"/>
    <w:rsid w:val="009400B1"/>
    <w:rsid w:val="00945F7E"/>
    <w:rsid w:val="00956EBD"/>
    <w:rsid w:val="00960F23"/>
    <w:rsid w:val="00964522"/>
    <w:rsid w:val="00972064"/>
    <w:rsid w:val="00974646"/>
    <w:rsid w:val="00976C72"/>
    <w:rsid w:val="009856DB"/>
    <w:rsid w:val="00987413"/>
    <w:rsid w:val="00997A06"/>
    <w:rsid w:val="009A171C"/>
    <w:rsid w:val="009A4FD3"/>
    <w:rsid w:val="009A6925"/>
    <w:rsid w:val="009B1D3D"/>
    <w:rsid w:val="009B27DE"/>
    <w:rsid w:val="009B6A70"/>
    <w:rsid w:val="009B79DF"/>
    <w:rsid w:val="009C233F"/>
    <w:rsid w:val="009C7C62"/>
    <w:rsid w:val="009D61E0"/>
    <w:rsid w:val="009E58E6"/>
    <w:rsid w:val="009E688C"/>
    <w:rsid w:val="009F1827"/>
    <w:rsid w:val="009F5ADD"/>
    <w:rsid w:val="009F6301"/>
    <w:rsid w:val="00A00D0C"/>
    <w:rsid w:val="00A11285"/>
    <w:rsid w:val="00A23442"/>
    <w:rsid w:val="00A25632"/>
    <w:rsid w:val="00A4591C"/>
    <w:rsid w:val="00A47665"/>
    <w:rsid w:val="00A55864"/>
    <w:rsid w:val="00A57276"/>
    <w:rsid w:val="00A67AD8"/>
    <w:rsid w:val="00A711DC"/>
    <w:rsid w:val="00A74487"/>
    <w:rsid w:val="00A808E1"/>
    <w:rsid w:val="00A81298"/>
    <w:rsid w:val="00A81AC4"/>
    <w:rsid w:val="00A833EF"/>
    <w:rsid w:val="00A8402A"/>
    <w:rsid w:val="00A87469"/>
    <w:rsid w:val="00AA4A0A"/>
    <w:rsid w:val="00AB4958"/>
    <w:rsid w:val="00AB6124"/>
    <w:rsid w:val="00AB6155"/>
    <w:rsid w:val="00AB700D"/>
    <w:rsid w:val="00AC4F3E"/>
    <w:rsid w:val="00AC6C37"/>
    <w:rsid w:val="00AD0D7A"/>
    <w:rsid w:val="00AD4C14"/>
    <w:rsid w:val="00AE1C38"/>
    <w:rsid w:val="00AE59F6"/>
    <w:rsid w:val="00AE6AB6"/>
    <w:rsid w:val="00AF5C0C"/>
    <w:rsid w:val="00B04D65"/>
    <w:rsid w:val="00B13341"/>
    <w:rsid w:val="00B13348"/>
    <w:rsid w:val="00B17299"/>
    <w:rsid w:val="00B202B8"/>
    <w:rsid w:val="00B2380E"/>
    <w:rsid w:val="00B27C5E"/>
    <w:rsid w:val="00B36829"/>
    <w:rsid w:val="00B37E97"/>
    <w:rsid w:val="00B554EB"/>
    <w:rsid w:val="00B5769A"/>
    <w:rsid w:val="00B61F28"/>
    <w:rsid w:val="00B63FDD"/>
    <w:rsid w:val="00B7150F"/>
    <w:rsid w:val="00B76414"/>
    <w:rsid w:val="00B84181"/>
    <w:rsid w:val="00B87DE7"/>
    <w:rsid w:val="00B96B6D"/>
    <w:rsid w:val="00BA53D9"/>
    <w:rsid w:val="00BC0E7B"/>
    <w:rsid w:val="00BD651B"/>
    <w:rsid w:val="00BF3D10"/>
    <w:rsid w:val="00BF797A"/>
    <w:rsid w:val="00C013C3"/>
    <w:rsid w:val="00C051DA"/>
    <w:rsid w:val="00C066EF"/>
    <w:rsid w:val="00C15E17"/>
    <w:rsid w:val="00C17008"/>
    <w:rsid w:val="00C22A8E"/>
    <w:rsid w:val="00C32F7D"/>
    <w:rsid w:val="00C37DAB"/>
    <w:rsid w:val="00C422E9"/>
    <w:rsid w:val="00C473E1"/>
    <w:rsid w:val="00C521A8"/>
    <w:rsid w:val="00C5285A"/>
    <w:rsid w:val="00C55B4E"/>
    <w:rsid w:val="00C6275B"/>
    <w:rsid w:val="00C64B8E"/>
    <w:rsid w:val="00C671F0"/>
    <w:rsid w:val="00C72006"/>
    <w:rsid w:val="00C73AAA"/>
    <w:rsid w:val="00C93EC5"/>
    <w:rsid w:val="00C9641C"/>
    <w:rsid w:val="00C97B49"/>
    <w:rsid w:val="00CA0959"/>
    <w:rsid w:val="00CA147D"/>
    <w:rsid w:val="00CA3EA0"/>
    <w:rsid w:val="00CA47AE"/>
    <w:rsid w:val="00CA7A79"/>
    <w:rsid w:val="00CA7D0C"/>
    <w:rsid w:val="00CB145C"/>
    <w:rsid w:val="00CB493D"/>
    <w:rsid w:val="00CB5F67"/>
    <w:rsid w:val="00CC0F7B"/>
    <w:rsid w:val="00CD52C8"/>
    <w:rsid w:val="00CD6FDE"/>
    <w:rsid w:val="00CE0851"/>
    <w:rsid w:val="00CE0D99"/>
    <w:rsid w:val="00CE696D"/>
    <w:rsid w:val="00CF72B3"/>
    <w:rsid w:val="00D01E6D"/>
    <w:rsid w:val="00D02396"/>
    <w:rsid w:val="00D0546C"/>
    <w:rsid w:val="00D05972"/>
    <w:rsid w:val="00D16227"/>
    <w:rsid w:val="00D31CEA"/>
    <w:rsid w:val="00D32CEF"/>
    <w:rsid w:val="00D62C7F"/>
    <w:rsid w:val="00D70F1A"/>
    <w:rsid w:val="00D7469F"/>
    <w:rsid w:val="00D74DFC"/>
    <w:rsid w:val="00D85AE7"/>
    <w:rsid w:val="00D9583B"/>
    <w:rsid w:val="00D97478"/>
    <w:rsid w:val="00DB497C"/>
    <w:rsid w:val="00DD0D18"/>
    <w:rsid w:val="00DD2BB5"/>
    <w:rsid w:val="00DE08CF"/>
    <w:rsid w:val="00DE65A0"/>
    <w:rsid w:val="00DE722F"/>
    <w:rsid w:val="00DE7A68"/>
    <w:rsid w:val="00E0263B"/>
    <w:rsid w:val="00E033C4"/>
    <w:rsid w:val="00E10132"/>
    <w:rsid w:val="00E115E8"/>
    <w:rsid w:val="00E13232"/>
    <w:rsid w:val="00E16FF1"/>
    <w:rsid w:val="00E20D3F"/>
    <w:rsid w:val="00E23491"/>
    <w:rsid w:val="00E25F59"/>
    <w:rsid w:val="00E27810"/>
    <w:rsid w:val="00E37717"/>
    <w:rsid w:val="00E40BA8"/>
    <w:rsid w:val="00E47D1B"/>
    <w:rsid w:val="00E655AD"/>
    <w:rsid w:val="00E66197"/>
    <w:rsid w:val="00E718CB"/>
    <w:rsid w:val="00E720FE"/>
    <w:rsid w:val="00E760FA"/>
    <w:rsid w:val="00E83FFF"/>
    <w:rsid w:val="00E865C0"/>
    <w:rsid w:val="00E87969"/>
    <w:rsid w:val="00E9549D"/>
    <w:rsid w:val="00E96480"/>
    <w:rsid w:val="00EA0D9F"/>
    <w:rsid w:val="00EA3569"/>
    <w:rsid w:val="00EC1E86"/>
    <w:rsid w:val="00EC6D01"/>
    <w:rsid w:val="00ED01AF"/>
    <w:rsid w:val="00ED166A"/>
    <w:rsid w:val="00ED2150"/>
    <w:rsid w:val="00ED2716"/>
    <w:rsid w:val="00ED2CCD"/>
    <w:rsid w:val="00ED351A"/>
    <w:rsid w:val="00EE1744"/>
    <w:rsid w:val="00EF69D0"/>
    <w:rsid w:val="00F00D9B"/>
    <w:rsid w:val="00F01469"/>
    <w:rsid w:val="00F067AA"/>
    <w:rsid w:val="00F12FB6"/>
    <w:rsid w:val="00F277EC"/>
    <w:rsid w:val="00F33A16"/>
    <w:rsid w:val="00F414FD"/>
    <w:rsid w:val="00F6037F"/>
    <w:rsid w:val="00F6038F"/>
    <w:rsid w:val="00F621D4"/>
    <w:rsid w:val="00F6321A"/>
    <w:rsid w:val="00F7465A"/>
    <w:rsid w:val="00F84F83"/>
    <w:rsid w:val="00F910F4"/>
    <w:rsid w:val="00F92A78"/>
    <w:rsid w:val="00F969CD"/>
    <w:rsid w:val="00F96A0B"/>
    <w:rsid w:val="00FA1188"/>
    <w:rsid w:val="00FA33D3"/>
    <w:rsid w:val="00FA6719"/>
    <w:rsid w:val="00FA6780"/>
    <w:rsid w:val="00FB38CE"/>
    <w:rsid w:val="00FC2704"/>
    <w:rsid w:val="00FC2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8A68E4"/>
  <w15:docId w15:val="{24A52E49-5052-4861-9D20-E967301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E5A6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E5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5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55E2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55E2"/>
    <w:rPr>
      <w:rFonts w:ascii="Cambria" w:hAnsi="Cambria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5E2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871B9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EB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4EBC"/>
    <w:rPr>
      <w:rFonts w:ascii="Cambria" w:hAnsi="Cambria"/>
      <w:lang w:val="en-US" w:eastAsia="en-US"/>
    </w:rPr>
  </w:style>
  <w:style w:type="character" w:styleId="FootnoteReference">
    <w:name w:val="footnote reference"/>
    <w:uiPriority w:val="99"/>
    <w:semiHidden/>
    <w:unhideWhenUsed/>
    <w:rsid w:val="00114E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7C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7CB2"/>
    <w:rPr>
      <w:rFonts w:ascii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7C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7CB2"/>
    <w:rPr>
      <w:rFonts w:ascii="Cambria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8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AB700D"/>
    <w:pPr>
      <w:ind w:left="720"/>
      <w:contextualSpacing/>
    </w:pPr>
  </w:style>
  <w:style w:type="paragraph" w:styleId="Revision">
    <w:name w:val="Revision"/>
    <w:hidden/>
    <w:uiPriority w:val="71"/>
    <w:rsid w:val="000F6F72"/>
    <w:rPr>
      <w:rFonts w:ascii="Cambria" w:hAnsi="Cambria"/>
      <w:sz w:val="24"/>
      <w:szCs w:val="24"/>
      <w:lang w:val="en-US" w:eastAsia="en-US"/>
    </w:rPr>
  </w:style>
  <w:style w:type="paragraph" w:customStyle="1" w:styleId="Default">
    <w:name w:val="Default"/>
    <w:rsid w:val="000F6F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86D61"/>
    <w:pPr>
      <w:autoSpaceDE w:val="0"/>
      <w:autoSpaceDN w:val="0"/>
      <w:jc w:val="both"/>
    </w:pPr>
    <w:rPr>
      <w:rFonts w:ascii="Arial" w:hAnsi="Arial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86D61"/>
    <w:rPr>
      <w:rFonts w:ascii="Arial" w:hAnsi="Arial"/>
      <w:i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ne.edu.au/strategic-plan/creating-knowledg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ants@une.edu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bs.gov.au/statistics/classifications/australian-and-new-zealand-standard-research-classification-anzsrc/latest-releas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bs.gov.au/statistics/classifications/australian-and-new-zealand-standard-research-classification-anzsrc/latest-relea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une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4FCEE8FD1FE4C915642890D481A9A" ma:contentTypeVersion="15" ma:contentTypeDescription="Create a new document." ma:contentTypeScope="" ma:versionID="c44e65e933e3d0948bd01ab44993c28e">
  <xsd:schema xmlns:xsd="http://www.w3.org/2001/XMLSchema" xmlns:xs="http://www.w3.org/2001/XMLSchema" xmlns:p="http://schemas.microsoft.com/office/2006/metadata/properties" xmlns:ns3="810ea674-0ca5-4497-8d68-81ef91054c2e" xmlns:ns4="f34bb91d-9c1b-4c84-a140-68f9fd5f4cb5" targetNamespace="http://schemas.microsoft.com/office/2006/metadata/properties" ma:root="true" ma:fieldsID="34a399e7b3efda04c0112a77c9cf2e8a" ns3:_="" ns4:_="">
    <xsd:import namespace="810ea674-0ca5-4497-8d68-81ef91054c2e"/>
    <xsd:import namespace="f34bb91d-9c1b-4c84-a140-68f9fd5f4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ea674-0ca5-4497-8d68-81ef91054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bb91d-9c1b-4c84-a140-68f9fd5f4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0ea674-0ca5-4497-8d68-81ef91054c2e" xsi:nil="true"/>
  </documentManagement>
</p:properties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E3102-4A97-4774-916C-75058BF72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6FBCB-A54A-4869-9CA0-84C043957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ea674-0ca5-4497-8d68-81ef91054c2e"/>
    <ds:schemaRef ds:uri="f34bb91d-9c1b-4c84-a140-68f9fd5f4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A2053-260D-4DEA-A555-B9B5EAE676D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34bb91d-9c1b-4c84-a140-68f9fd5f4cb5"/>
    <ds:schemaRef ds:uri="810ea674-0ca5-4497-8d68-81ef91054c2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264738-63A5-40C1-9625-FAF5D9DD8EEE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01454BFA-C7F1-41D0-B34B-2AEACA39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BLURB 1996</vt:lpstr>
    </vt:vector>
  </TitlesOfParts>
  <Company>University of New England</Company>
  <LinksUpToDate>false</LinksUpToDate>
  <CharactersWithSpaces>3917</CharactersWithSpaces>
  <SharedDoc>false</SharedDoc>
  <HLinks>
    <vt:vector size="18" baseType="variant"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mailto:grants@une.edu.au</vt:lpwstr>
      </vt:variant>
      <vt:variant>
        <vt:lpwstr/>
      </vt:variant>
      <vt:variant>
        <vt:i4>393292</vt:i4>
      </vt:variant>
      <vt:variant>
        <vt:i4>3</vt:i4>
      </vt:variant>
      <vt:variant>
        <vt:i4>0</vt:i4>
      </vt:variant>
      <vt:variant>
        <vt:i4>5</vt:i4>
      </vt:variant>
      <vt:variant>
        <vt:lpwstr>http://www.une.edu.au/about-une/areas/administration/human-resource-services</vt:lpwstr>
      </vt:variant>
      <vt:variant>
        <vt:lpwstr/>
      </vt:variant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http://www.une.edu.au/about-une/areas/administration/human-resource-services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BLURB 1996</dc:title>
  <dc:creator>Carolyn Kendall</dc:creator>
  <cp:lastModifiedBy>Jenaay Alter</cp:lastModifiedBy>
  <cp:revision>4</cp:revision>
  <cp:lastPrinted>2012-09-06T05:04:00Z</cp:lastPrinted>
  <dcterms:created xsi:type="dcterms:W3CDTF">2023-09-06T00:59:00Z</dcterms:created>
  <dcterms:modified xsi:type="dcterms:W3CDTF">2023-09-08T00:06:00Z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0x010100F384FCEE8FD1FE4C915642890D481A9A</vt:lpwstr>
  </property>
</Properties>
</file>